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g" ContentType="image/jpg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39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4" w:right="25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a)…......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o(a)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D.N.I.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o(a)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a)…....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D.N.I.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a)….....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a….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e…….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702" w:right="51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24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 w:right="44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 w:right="51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44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3348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12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 w:right="9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 w:right="146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313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 w:right="100" w:hanging="3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1176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4503"/>
        <w:sectPr>
          <w:pgNumType w:start="49"/>
          <w:pgMar w:footer="1334" w:header="0" w:top="1040" w:bottom="280" w:left="0" w:right="1580"/>
          <w:footerReference w:type="default" r:id="rId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1"/>
        <w:ind w:left="1702" w:right="20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062" w:right="9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q)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9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702" w:right="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702" w:right="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20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n….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60" w:right="149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862"/>
        <w:sectPr>
          <w:pgMar w:header="0" w:footer="1334" w:top="1040" w:bottom="280" w:left="0" w:right="158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7944" w:right="762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45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56" w:right="15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8" w:right="96" w:hanging="2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6635" w:type="dxa"/>
            <w:gridSpan w:val="1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087" w:right="30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38" w:type="dxa"/>
            <w:gridSpan w:val="1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710" w:right="2715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4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74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7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9" w:right="147" w:firstLine="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91" w:right="111" w:hanging="3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6" w:right="137" w:hanging="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6" w:right="76" w:hanging="1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3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3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65" w:right="125" w:hanging="1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16" w:right="121" w:firstLine="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55" w:right="152" w:hanging="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Cód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orgá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9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ornada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50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12" w:right="31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1" w:right="9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2" w:right="95" w:firstLine="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/Ca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57" w:right="261"/>
            </w:pP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/>
              <w:ind w:left="86" w:right="9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2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4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odal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9" w:space="0" w:color="D9D9D9"/>
            </w:tcBorders>
            <w:shd w:val="clear" w:color="auto" w:fill="D9D9D9"/>
          </w:tcPr>
          <w:p/>
        </w:tc>
        <w:tc>
          <w:tcPr>
            <w:tcW w:w="116" w:type="dxa"/>
            <w:tcBorders>
              <w:top w:val="single" w:sz="5" w:space="0" w:color="000000"/>
              <w:left w:val="single" w:sz="9" w:space="0" w:color="D9D9D9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1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8" w:space="0" w:color="D9D9D9"/>
            </w:tcBorders>
            <w:shd w:val="clear" w:color="auto" w:fill="D9D9D9"/>
          </w:tcPr>
          <w:p/>
        </w:tc>
        <w:tc>
          <w:tcPr>
            <w:tcW w:w="115" w:type="dxa"/>
            <w:tcBorders>
              <w:top w:val="single" w:sz="5" w:space="0" w:color="000000"/>
              <w:left w:val="single" w:sz="8" w:space="0" w:color="D9D9D9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2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49" w:right="1046"/>
            </w:pP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8" w:space="0" w:color="D9D9D9"/>
            </w:tcBorders>
            <w:shd w:val="clear" w:color="auto" w:fill="D9D9D9"/>
          </w:tcPr>
          <w:p/>
        </w:tc>
        <w:tc>
          <w:tcPr>
            <w:tcW w:w="122" w:type="dxa"/>
            <w:tcBorders>
              <w:top w:val="single" w:sz="5" w:space="0" w:color="000000"/>
              <w:left w:val="single" w:sz="8" w:space="0" w:color="D9D9D9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2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95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8" w:space="0" w:color="D9D9D9"/>
            </w:tcBorders>
            <w:shd w:val="clear" w:color="auto" w:fill="D9D9D9"/>
          </w:tcPr>
          <w:p/>
        </w:tc>
        <w:tc>
          <w:tcPr>
            <w:tcW w:w="143" w:type="dxa"/>
            <w:tcBorders>
              <w:top w:val="single" w:sz="5" w:space="0" w:color="000000"/>
              <w:left w:val="single" w:sz="8" w:space="0" w:color="D9D9D9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27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9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98" w:right="34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(*)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 w:right="35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9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699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8" w:right="4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8" w:right="31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(RD)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" w:type="dxa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1150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093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750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00" w:type="dxa"/>
            <w:gridSpan w:val="4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909" w:type="dxa"/>
            <w:gridSpan w:val="11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8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4"/>
              <w:ind w:left="14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3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7" w:hRule="exact"/>
        </w:trPr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35"/>
            </w:pP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103"/>
                <w:sz w:val="21"/>
                <w:szCs w:val="21"/>
              </w:rPr>
              <w:t>ú</w:t>
            </w:r>
            <w:r>
              <w:rPr>
                <w:rFonts w:cs="Calibri" w:hAnsi="Calibri" w:eastAsia="Calibri" w:ascii="Calibri"/>
                <w:spacing w:val="-6"/>
                <w:w w:val="103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3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8" w:hRule="exact"/>
        </w:trPr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5"/>
              <w:ind w:left="35"/>
            </w:pP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ú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3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3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3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3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7" w:hRule="exact"/>
        </w:trPr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4"/>
              <w:ind w:left="35"/>
            </w:pP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j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3"/>
                <w:sz w:val="21"/>
                <w:szCs w:val="21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3"/>
                <w:sz w:val="21"/>
                <w:szCs w:val="21"/>
              </w:rPr>
              <w:t>***)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5" w:lineRule="exact" w:line="260"/>
        <w:sectPr>
          <w:pgMar w:footer="0" w:header="0" w:top="1080" w:bottom="280" w:left="0" w:right="320"/>
          <w:footerReference w:type="default" r:id="rId4"/>
          <w:pgSz w:w="16840" w:h="11920" w:orient="landscape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2"/>
        <w:ind w:left="5834" w:right="3703"/>
      </w:pPr>
      <w:r>
        <w:pict>
          <v:shape type="#_x0000_t202" style="position:absolute;margin-left:5pt;margin-top:410.918pt;width:173.99pt;height:68.3083pt;mso-position-horizontal-relative:page;mso-position-vertical-relative:page;z-index:-600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1"/>
                      <w:szCs w:val="21"/>
                    </w:rPr>
                    <w:jc w:val="left"/>
                    <w:spacing w:lineRule="exact" w:line="200"/>
                    <w:ind w:left="1786"/>
                  </w:pP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21"/>
                      <w:szCs w:val="21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21"/>
                      <w:szCs w:val="21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21"/>
                      <w:szCs w:val="21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4"/>
                      <w:w w:val="100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1"/>
                      <w:szCs w:val="21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21"/>
                      <w:szCs w:val="21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5"/>
                      <w:w w:val="100"/>
                      <w:position w:val="1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1"/>
                      <w:szCs w:val="21"/>
                    </w:rPr>
                    <w:jc w:val="left"/>
                    <w:spacing w:before="31" w:lineRule="auto" w:line="269"/>
                    <w:ind w:left="1786" w:right="-38"/>
                  </w:pPr>
                  <w:r>
                    <w:rPr>
                      <w:rFonts w:cs="Calibri" w:hAnsi="Calibri" w:eastAsia="Calibri" w:ascii="Calibri"/>
                      <w:spacing w:val="-3"/>
                      <w:w w:val="103"/>
                      <w:sz w:val="21"/>
                      <w:szCs w:val="21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5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sz w:val="21"/>
                      <w:szCs w:val="21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en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1"/>
                      <w:szCs w:val="21"/>
                    </w:rPr>
                    <w:jc w:val="left"/>
                    <w:spacing w:lineRule="exact" w:line="240"/>
                    <w:ind w:left="178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3"/>
                      <w:sz w:val="21"/>
                      <w:szCs w:val="21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sz w:val="21"/>
                      <w:szCs w:val="21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21"/>
                      <w:szCs w:val="21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2.022pt;margin-top:393.347pt;width:605.167pt;height:159.149pt;mso-position-horizontal-relative:page;mso-position-vertical-relative:page;z-index:-6007" coordorigin="1840,7867" coordsize="12103,3183">
            <v:group style="position:absolute;left:5294;top:7865;width:540;height:299" coordorigin="5294,7865" coordsize="540,299">
              <v:shape style="position:absolute;left:5294;top:7865;width:540;height:299" coordorigin="5294,7865" coordsize="540,299" path="m5834,7877l5294,7877,5294,8164,5834,8164,5834,7877xe" filled="t" fillcolor="#FFFFFF" stroked="f">
                <v:path arrowok="t"/>
                <v:fill/>
              </v:shape>
              <v:group style="position:absolute;left:5294;top:8152;width:540;height:299" coordorigin="5294,8152" coordsize="540,299">
                <v:shape style="position:absolute;left:5294;top:8152;width:540;height:299" coordorigin="5294,8152" coordsize="540,299" path="m5294,8452l5834,8452,5834,8152,5294,8152,5294,8452xe" filled="t" fillcolor="#FFFFFF" stroked="f">
                  <v:path arrowok="t"/>
                  <v:fill/>
                </v:shape>
                <v:group style="position:absolute;left:5294;top:8440;width:540;height:300" coordorigin="5294,8440" coordsize="540,300">
                  <v:shape style="position:absolute;left:5294;top:8440;width:540;height:300" coordorigin="5294,8440" coordsize="540,300" path="m5294,8740l5834,8740,5834,8440,5294,8440,5294,8740xe" filled="t" fillcolor="#FFFFFF" stroked="f">
                    <v:path arrowok="t"/>
                    <v:fill/>
                  </v:shape>
                  <v:group style="position:absolute;left:5294;top:8728;width:540;height:299" coordorigin="5294,8728" coordsize="540,299">
                    <v:shape style="position:absolute;left:5294;top:8728;width:540;height:299" coordorigin="5294,8728" coordsize="540,299" path="m5294,9027l5834,9027,5834,8728,5294,8728,5294,9027xe" filled="t" fillcolor="#FFFFFF" stroked="f">
                      <v:path arrowok="t"/>
                      <v:fill/>
                    </v:shape>
                    <v:group style="position:absolute;left:10166;top:7865;width:672;height:299" coordorigin="10166,7865" coordsize="672,299">
                      <v:shape style="position:absolute;left:10166;top:7865;width:672;height:299" coordorigin="10166,7865" coordsize="672,299" path="m10838,7877l10166,7877,10166,8164,10838,8164,10838,7877xe" filled="t" fillcolor="#FFFFFF" stroked="f">
                        <v:path arrowok="t"/>
                        <v:fill/>
                      </v:shape>
                      <v:group style="position:absolute;left:10166;top:8152;width:672;height:299" coordorigin="10166,8152" coordsize="672,299">
                        <v:shape style="position:absolute;left:10166;top:8152;width:672;height:299" coordorigin="10166,8152" coordsize="672,299" path="m10166,8452l10838,8452,10838,8152,10166,8152,10166,8452xe" filled="t" fillcolor="#FFFFFF" stroked="f">
                          <v:path arrowok="t"/>
                          <v:fill/>
                        </v:shape>
                        <v:group style="position:absolute;left:10166;top:8440;width:672;height:300" coordorigin="10166,8440" coordsize="672,300">
                          <v:shape style="position:absolute;left:10166;top:8440;width:672;height:300" coordorigin="10166,8440" coordsize="672,300" path="m10166,8740l10838,8740,10838,8440,10166,8440,10166,8740xe" filled="t" fillcolor="#FFFFFF" stroked="f">
                            <v:path arrowok="t"/>
                            <v:fill/>
                          </v:shape>
                          <v:group style="position:absolute;left:10166;top:8728;width:672;height:299" coordorigin="10166,8728" coordsize="672,299">
                            <v:shape style="position:absolute;left:10166;top:8728;width:672;height:299" coordorigin="10166,8728" coordsize="672,299" path="m10166,9027l10838,9027,10838,8728,10166,8728,10166,9027xe" filled="t" fillcolor="#FFFFFF" stroked="f">
                              <v:path arrowok="t"/>
                              <v:fill/>
                            </v:shape>
                            <v:group style="position:absolute;left:5294;top:9015;width:5544;height:299" coordorigin="5294,9015" coordsize="5544,299">
                              <v:shape style="position:absolute;left:5294;top:9015;width:5544;height:299" coordorigin="5294,9015" coordsize="5544,299" path="m5294,9315l10838,9315,10838,9015,5294,9015,5294,9315xe" filled="t" fillcolor="#FFFFFF" stroked="f">
                                <v:path arrowok="t"/>
                                <v:fill/>
                              </v:shape>
                              <v:group style="position:absolute;left:13922;top:7865;width:1260;height:299" coordorigin="13922,7865" coordsize="1260,299">
                                <v:shape style="position:absolute;left:13922;top:7865;width:1260;height:299" coordorigin="13922,7865" coordsize="1260,299" path="m13934,7877l13922,7877,13922,8164,13934,8164,13934,7877xe" filled="t" fillcolor="#FFFFFF" stroked="f">
                                  <v:path arrowok="t"/>
                                  <v:fill/>
                                </v:shape>
                                <v:group style="position:absolute;left:13922;top:8152;width:1260;height:299" coordorigin="13922,8152" coordsize="1260,299">
                                  <v:shape style="position:absolute;left:13922;top:8152;width:1260;height:299" coordorigin="13922,8152" coordsize="1260,299" path="m13934,8152l13922,8152,13922,8452,13934,8452,13934,8152xe" filled="t" fillcolor="#FFFFFF" stroked="f">
                                    <v:path arrowok="t"/>
                                    <v:fill/>
                                  </v:shape>
                                  <v:group style="position:absolute;left:13922;top:8440;width:1260;height:300" coordorigin="13922,8440" coordsize="1260,300">
                                    <v:shape style="position:absolute;left:13922;top:8440;width:1260;height:300" coordorigin="13922,8440" coordsize="1260,300" path="m13934,8440l13922,8440,13922,8740,13934,8740,13934,8440xe" filled="t" fillcolor="#FFFFFF" stroked="f">
                                      <v:path arrowok="t"/>
                                      <v:fill/>
                                    </v:shape>
                                    <v:group style="position:absolute;left:13922;top:8728;width:1260;height:299" coordorigin="13922,8728" coordsize="1260,299">
                                      <v:shape style="position:absolute;left:13922;top:8728;width:1260;height:299" coordorigin="13922,8728" coordsize="1260,299" path="m13934,8728l13922,8728,13922,9027,13934,9027,13934,8728xe" filled="t" fillcolor="#FFFFFF" stroked="f">
                                        <v:path arrowok="t"/>
                                        <v:fill/>
                                      </v:shape>
                                      <v:group style="position:absolute;left:13922;top:9015;width:1260;height:299" coordorigin="13922,9015" coordsize="1260,299">
                                        <v:shape style="position:absolute;left:13922;top:9015;width:1260;height:299" coordorigin="13922,9015" coordsize="1260,299" path="m13934,9015l13922,9015,13922,9315,13934,9315,13934,9015xe" filled="t" fillcolor="#FFFFFF" stroked="f">
                                          <v:path arrowok="t"/>
                                          <v:fill/>
                                        </v:shape>
                                        <v:group style="position:absolute;left:5294;top:9303;width:9887;height:299" coordorigin="5294,9303" coordsize="9887,299">
                                          <v:shape style="position:absolute;left:5294;top:9303;width:9887;height:299" coordorigin="5294,9303" coordsize="9887,299" path="m13934,9303l5294,9303,5294,9602,13934,9602,13934,9303xe" filled="t" fillcolor="#FFFFFF" stroked="f">
                                            <v:path arrowok="t"/>
                                            <v:fill/>
                                          </v:shape>
                                          <v:group style="position:absolute;left:5294;top:9590;width:9887;height:299" coordorigin="5294,9590" coordsize="9887,299">
                                            <v:shape style="position:absolute;left:5294;top:9590;width:9887;height:299" coordorigin="5294,9590" coordsize="9887,299" path="m13934,9590l5294,9590,5294,9890,13934,9890,13934,9590xe" filled="t" fillcolor="#FFFFFF" stroked="f">
                                              <v:path arrowok="t"/>
                                              <v:fill/>
                                            </v:shape>
                                            <v:group style="position:absolute;left:1838;top:9878;width:13343;height:1450" coordorigin="1838,9878" coordsize="13343,1450">
                                              <v:shape style="position:absolute;left:1838;top:9878;width:13343;height:1450" coordorigin="1838,9878" coordsize="13343,1450" path="m13934,9878l1850,9878,1850,11040,13934,11040,13934,9878xe" filled="t" fillcolor="#FFFFFF" stroked="f">
                                                <v:path arrowok="t"/>
                                                <v:fill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75" style="position:absolute;margin-left:5pt;margin-top:414pt;width:168pt;height:61.5002pt;mso-position-horizontal-relative:page;mso-position-vertical-relative:page;z-index:-6006">
            <v:imagedata o:title="" r:id="rId5"/>
          </v:shape>
        </w:pict>
      </w:r>
      <w:r>
        <w:rPr>
          <w:rFonts w:cs="Calibri" w:hAnsi="Calibri" w:eastAsia="Calibri" w:ascii="Calibri"/>
          <w:spacing w:val="4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4"/>
          <w:w w:val="103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1" w:lineRule="auto" w:line="269"/>
        <w:ind w:left="5870" w:right="277"/>
      </w:pPr>
      <w:r>
        <w:pict>
          <v:shape type="#_x0000_t202" style="position:absolute;margin-left:91.895pt;margin-top:-86.4481pt;width:174.124pt;height:101.925pt;mso-position-horizontal-relative:page;mso-position-vertical-relative:paragraph;z-index:-60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8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5"/>
                          <w:ind w:left="1579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1652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15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before="15"/>
                          <w:ind w:left="1592" w:right="1562"/>
                        </w:pP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5"/>
                          <w:ind w:left="3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*)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ü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á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**)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e</w:t>
      </w:r>
      <w:r>
        <w:rPr>
          <w:rFonts w:cs="Calibri" w:hAnsi="Calibri" w:eastAsia="Calibri" w:ascii="Calibri"/>
          <w:spacing w:val="-6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69"/>
        <w:ind w:left="5870" w:right="-38"/>
      </w:pPr>
      <w:r>
        <w:rPr>
          <w:rFonts w:cs="Calibri" w:hAnsi="Calibri" w:eastAsia="Calibri" w:ascii="Calibri"/>
          <w:spacing w:val="-6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***)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q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4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8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3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-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8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9</w:t>
      </w:r>
      <w:r>
        <w:rPr>
          <w:rFonts w:cs="Calibri" w:hAnsi="Calibri" w:eastAsia="Calibri" w:ascii="Calibri"/>
          <w:spacing w:val="5"/>
          <w:w w:val="103"/>
          <w:sz w:val="21"/>
          <w:szCs w:val="21"/>
        </w:rPr>
        <w:t>-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E</w:t>
      </w:r>
      <w:r>
        <w:rPr>
          <w:rFonts w:cs="Calibri" w:hAnsi="Calibri" w:eastAsia="Calibri" w:ascii="Calibri"/>
          <w:spacing w:val="-2"/>
          <w:w w:val="103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6840" w:h="11920" w:orient="landscape"/>
          <w:pgMar w:top="1040" w:bottom="280" w:left="0" w:right="320"/>
          <w:cols w:num="2" w:equalWidth="off">
            <w:col w:w="10111" w:space="4728"/>
            <w:col w:w="1681"/>
          </w:cols>
        </w:sectPr>
      </w:pPr>
      <w:r>
        <w:pict>
          <v:shape type="#_x0000_t202" style="position:absolute;margin-left:540.953pt;margin-top:-117.522pt;width:156.438pt;height:73.1838pt;mso-position-horizontal-relative:page;mso-position-vertical-relative:paragraph;z-index:-60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3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94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5"/>
                          <w:ind w:left="35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5"/>
                          <w:ind w:left="3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3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14"/>
                          <w:ind w:left="3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81" w:right="471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96" w:right="1137" w:hanging="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CICLO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15.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16.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17.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18.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21.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22.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23.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24.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25.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26.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27.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29.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2387" w:right="7949"/>
      </w:pP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CRA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30.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62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31.</w:t>
      </w:r>
      <w:r>
        <w:rPr>
          <w:rFonts w:cs="Arial" w:hAnsi="Arial" w:eastAsia="Arial" w:ascii="Arial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6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1" w:right="29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33" w:right="237"/>
            </w:pP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odal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 w:lineRule="auto" w:line="276"/>
              <w:ind w:left="90" w:right="93" w:firstLine="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95" w:right="101" w:firstLine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cular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ocimien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mación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adém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252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7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1356" w:firstLine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34"/>
        <w:ind w:right="940"/>
        <w:sectPr>
          <w:pgMar w:footer="1038" w:header="0" w:top="1040" w:bottom="280" w:left="0" w:right="760"/>
          <w:footerReference w:type="default" r:id="rId6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3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4"/>
              <w:ind w:left="462" w:right="70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4"/>
              <w:ind w:left="462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2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2"/>
              <w:ind w:left="462" w:right="8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40" w:right="14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3"/>
              <w:ind w:left="102" w:right="145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02" w:right="2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lineRule="exact" w:line="220"/>
              <w:ind w:left="462" w:right="76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1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2" w:lineRule="exact" w:line="220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6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1"/>
              <w:ind w:left="462" w:right="75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2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5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7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40" w:right="14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ías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8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6"/>
              <w:ind w:left="462" w:right="6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6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55"/>
              <w:ind w:left="462" w:right="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2" w:lineRule="auto" w:line="255"/>
              <w:ind w:left="462" w:right="7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462" w:right="7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0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7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IC)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462" w:right="62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4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1" w:lineRule="exact" w:line="220"/>
              <w:ind w:left="462" w:right="77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1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30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6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241" w:right="242" w:hanging="2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94" w:right="9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Len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üís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tera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ura,</w:t>
            </w:r>
            <w:r>
              <w:rPr>
                <w:rFonts w:cs="Arial" w:hAnsi="Arial" w:eastAsia="Arial" w:ascii="Arial"/>
                <w:spacing w:val="-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tura,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Len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tras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65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5"/>
        <w:ind w:left="3792" w:right="4534"/>
      </w:pPr>
      <w:r>
        <w:rPr>
          <w:rFonts w:cs="Vrinda" w:hAnsi="Vrinda" w:eastAsia="Vrinda" w:ascii="Vrinda"/>
          <w:spacing w:val="0"/>
          <w:w w:val="100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3792" w:right="5177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–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ua,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3792" w:right="5167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tura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–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left="3828" w:right="625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3792" w:right="5945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3828" w:right="9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5"/>
        <w:ind w:left="3468" w:right="3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6"/>
        <w:ind w:left="3828" w:right="8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üís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56"/>
        <w:ind w:left="3828" w:right="8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3828" w:right="1957"/>
      </w:pPr>
      <w:r>
        <w:pict>
          <v:group style="position:absolute;margin-left:43.27pt;margin-top:56.35pt;width:508.88pt;height:692.956pt;mso-position-horizontal-relative:page;mso-position-vertical-relative:page;z-index:-6003" coordorigin="865,1127" coordsize="10178,13859">
            <v:group style="position:absolute;left:876;top:1138;width:867;height:0" coordorigin="876,1138" coordsize="867,0">
              <v:shape style="position:absolute;left:876;top:1138;width:867;height:0" coordorigin="876,1138" coordsize="867,0" path="m876,1138l1743,1138e" filled="f" stroked="t" strokeweight="0.58pt" strokecolor="#000000">
                <v:path arrowok="t"/>
              </v:shape>
              <v:group style="position:absolute;left:1752;top:1138;width:1529;height:0" coordorigin="1752,1138" coordsize="1529,0">
                <v:shape style="position:absolute;left:1752;top:1138;width:1529;height:0" coordorigin="1752,1138" coordsize="1529,0" path="m1752,1138l3281,1138e" filled="f" stroked="t" strokeweight="0.58pt" strokecolor="#000000">
                  <v:path arrowok="t"/>
                </v:shape>
                <v:group style="position:absolute;left:3291;top:1138;width:7741;height:0" coordorigin="3291,1138" coordsize="7741,0">
                  <v:shape style="position:absolute;left:3291;top:1138;width:7741;height:0" coordorigin="3291,1138" coordsize="7741,0" path="m3291,1138l11032,1138e" filled="f" stroked="t" strokeweight="0.58pt" strokecolor="#000000">
                    <v:path arrowok="t"/>
                  </v:shape>
                  <v:group style="position:absolute;left:871;top:1133;width:0;height:13848" coordorigin="871,1133" coordsize="0,13848">
                    <v:shape style="position:absolute;left:871;top:1133;width:0;height:13848" coordorigin="871,1133" coordsize="0,13848" path="m871,1133l871,14980e" filled="f" stroked="t" strokeweight="0.58pt" strokecolor="#000000">
                      <v:path arrowok="t"/>
                    </v:shape>
                    <v:group style="position:absolute;left:876;top:14976;width:867;height:0" coordorigin="876,14976" coordsize="867,0">
                      <v:shape style="position:absolute;left:876;top:14976;width:867;height:0" coordorigin="876,14976" coordsize="867,0" path="m876,14976l1743,14976e" filled="f" stroked="t" strokeweight="0.57998pt" strokecolor="#000000">
                        <v:path arrowok="t"/>
                      </v:shape>
                      <v:group style="position:absolute;left:1748;top:1133;width:0;height:13848" coordorigin="1748,1133" coordsize="0,13848">
                        <v:shape style="position:absolute;left:1748;top:1133;width:0;height:13848" coordorigin="1748,1133" coordsize="0,13848" path="m1748,1133l1748,14980e" filled="f" stroked="t" strokeweight="0.58pt" strokecolor="#000000">
                          <v:path arrowok="t"/>
                        </v:shape>
                        <v:group style="position:absolute;left:1752;top:14976;width:1529;height:0" coordorigin="1752,14976" coordsize="1529,0">
                          <v:shape style="position:absolute;left:1752;top:14976;width:1529;height:0" coordorigin="1752,14976" coordsize="1529,0" path="m1752,14976l3281,14976e" filled="f" stroked="t" strokeweight="0.57998pt" strokecolor="#000000">
                            <v:path arrowok="t"/>
                          </v:shape>
                          <v:group style="position:absolute;left:3286;top:1133;width:0;height:13848" coordorigin="3286,1133" coordsize="0,13848">
                            <v:shape style="position:absolute;left:3286;top:1133;width:0;height:13848" coordorigin="3286,1133" coordsize="0,13848" path="m3286,1133l3286,14980e" filled="f" stroked="t" strokeweight="0.58001pt" strokecolor="#000000">
                              <v:path arrowok="t"/>
                            </v:shape>
                            <v:group style="position:absolute;left:3291;top:14976;width:7741;height:0" coordorigin="3291,14976" coordsize="7741,0">
                              <v:shape style="position:absolute;left:3291;top:14976;width:7741;height:0" coordorigin="3291,14976" coordsize="7741,0" path="m3291,14976l11032,14976e" filled="f" stroked="t" strokeweight="0.57998pt" strokecolor="#000000">
                                <v:path arrowok="t"/>
                              </v:shape>
                              <v:group style="position:absolute;left:11037;top:1133;width:0;height:13848" coordorigin="11037,1133" coordsize="0,13848">
                                <v:shape style="position:absolute;left:11037;top:1133;width:0;height:13848" coordorigin="11037,1133" coordsize="0,13848" path="m11037,1133l11037,14980e" filled="f" stroked="t" strokeweight="0.5799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20" w:val="left"/>
        </w:tabs>
        <w:jc w:val="both"/>
        <w:spacing w:before="15" w:lineRule="auto" w:line="256"/>
        <w:ind w:left="3828" w:right="87" w:hanging="3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56"/>
        <w:ind w:left="3828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55"/>
        <w:ind w:left="3828" w:right="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20" w:val="left"/>
        </w:tabs>
        <w:jc w:val="both"/>
        <w:spacing w:before="3" w:lineRule="auto" w:line="255"/>
        <w:ind w:left="3828" w:right="86" w:hanging="3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3828" w:right="87" w:hanging="36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5"/>
        <w:ind w:left="3793" w:right="57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56"/>
        <w:ind w:left="3828" w:right="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6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gía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840"/>
        <w:sectPr>
          <w:pgMar w:header="0" w:footer="1038" w:top="1060" w:bottom="280" w:left="0" w:right="8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54"/>
              <w:ind w:left="537" w:right="7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uríd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oct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60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229" w:right="23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13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Mat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Mat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6"/>
              <w:ind w:left="102" w:right="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5"/>
              <w:ind w:left="419" w:right="76" w:hanging="3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75"/>
              <w:ind w:left="102" w:right="7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 w:lineRule="auto" w:line="275"/>
              <w:ind w:left="102" w:right="130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225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/>
              <w:ind w:left="102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1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419" w:right="77" w:hanging="28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10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tectura.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tectura.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76"/>
              <w:ind w:left="419" w:right="72" w:hanging="28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6"/>
              <w:ind w:left="419" w:right="72" w:hanging="317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02" w:right="23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7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6" w:lineRule="auto" w:line="275"/>
              <w:ind w:left="419" w:right="75" w:hanging="3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are,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02" w:right="75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75"/>
              <w:ind w:left="419" w:right="7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grá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077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174" w:right="17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48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51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568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5"/>
              <w:ind w:left="568" w:right="15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ol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145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7" w:lineRule="auto" w:line="257"/>
              <w:ind w:left="268" w:right="71" w:hanging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268" w:right="75" w:hanging="14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268" w:right="8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268" w:right="6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before="83"/>
        <w:ind w:left="3860" w:right="86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before="1" w:lineRule="exact" w:line="220"/>
        <w:ind w:left="3860" w:right="85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before="2" w:lineRule="exact" w:line="220"/>
        <w:ind w:left="3860" w:right="90" w:hanging="502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lineRule="exact" w:line="220"/>
        <w:ind w:left="3860" w:right="86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8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7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before="1" w:lineRule="exact" w:line="220"/>
        <w:ind w:left="3860" w:right="94" w:hanging="5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spacing w:lineRule="exact" w:line="220"/>
        <w:ind w:left="3860" w:right="84" w:hanging="5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860"/>
      </w:pPr>
      <w:r>
        <w:pict>
          <v:group style="position:absolute;margin-left:43.27pt;margin-top:56.35pt;width:508.88pt;height:691.636pt;mso-position-horizontal-relative:page;mso-position-vertical-relative:page;z-index:-6002" coordorigin="865,1127" coordsize="10178,13833">
            <v:group style="position:absolute;left:876;top:1138;width:867;height:0" coordorigin="876,1138" coordsize="867,0">
              <v:shape style="position:absolute;left:876;top:1138;width:867;height:0" coordorigin="876,1138" coordsize="867,0" path="m876,1138l1743,1138e" filled="f" stroked="t" strokeweight="0.58pt" strokecolor="#000000">
                <v:path arrowok="t"/>
              </v:shape>
              <v:group style="position:absolute;left:1752;top:1138;width:1529;height:0" coordorigin="1752,1138" coordsize="1529,0">
                <v:shape style="position:absolute;left:1752;top:1138;width:1529;height:0" coordorigin="1752,1138" coordsize="1529,0" path="m1752,1138l3281,1138e" filled="f" stroked="t" strokeweight="0.58pt" strokecolor="#000000">
                  <v:path arrowok="t"/>
                </v:shape>
                <v:group style="position:absolute;left:3291;top:1138;width:7741;height:0" coordorigin="3291,1138" coordsize="7741,0">
                  <v:shape style="position:absolute;left:3291;top:1138;width:7741;height:0" coordorigin="3291,1138" coordsize="7741,0" path="m3291,1138l11032,1138e" filled="f" stroked="t" strokeweight="0.58pt" strokecolor="#000000">
                    <v:path arrowok="t"/>
                  </v:shape>
                  <v:group style="position:absolute;left:871;top:1133;width:0;height:13821" coordorigin="871,1133" coordsize="0,13821">
                    <v:shape style="position:absolute;left:871;top:1133;width:0;height:13821" coordorigin="871,1133" coordsize="0,13821" path="m871,1133l871,14954e" filled="f" stroked="t" strokeweight="0.58pt" strokecolor="#000000">
                      <v:path arrowok="t"/>
                    </v:shape>
                    <v:group style="position:absolute;left:876;top:14949;width:867;height:0" coordorigin="876,14949" coordsize="867,0">
                      <v:shape style="position:absolute;left:876;top:14949;width:867;height:0" coordorigin="876,14949" coordsize="867,0" path="m876,14949l1743,14949e" filled="f" stroked="t" strokeweight="0.57998pt" strokecolor="#000000">
                        <v:path arrowok="t"/>
                      </v:shape>
                      <v:group style="position:absolute;left:1748;top:1133;width:0;height:13821" coordorigin="1748,1133" coordsize="0,13821">
                        <v:shape style="position:absolute;left:1748;top:1133;width:0;height:13821" coordorigin="1748,1133" coordsize="0,13821" path="m1748,1133l1748,14954e" filled="f" stroked="t" strokeweight="0.58pt" strokecolor="#000000">
                          <v:path arrowok="t"/>
                        </v:shape>
                        <v:group style="position:absolute;left:1752;top:14949;width:1529;height:0" coordorigin="1752,14949" coordsize="1529,0">
                          <v:shape style="position:absolute;left:1752;top:14949;width:1529;height:0" coordorigin="1752,14949" coordsize="1529,0" path="m1752,14949l3281,14949e" filled="f" stroked="t" strokeweight="0.57998pt" strokecolor="#000000">
                            <v:path arrowok="t"/>
                          </v:shape>
                          <v:group style="position:absolute;left:3286;top:1133;width:0;height:13821" coordorigin="3286,1133" coordsize="0,13821">
                            <v:shape style="position:absolute;left:3286;top:1133;width:0;height:13821" coordorigin="3286,1133" coordsize="0,13821" path="m3286,1133l3286,14954e" filled="f" stroked="t" strokeweight="0.58001pt" strokecolor="#000000">
                              <v:path arrowok="t"/>
                            </v:shape>
                            <v:group style="position:absolute;left:3291;top:14949;width:7741;height:0" coordorigin="3291,14949" coordsize="7741,0">
                              <v:shape style="position:absolute;left:3291;top:14949;width:7741;height:0" coordorigin="3291,14949" coordsize="7741,0" path="m3291,14949l11032,14949e" filled="f" stroked="t" strokeweight="0.57998pt" strokecolor="#000000">
                                <v:path arrowok="t"/>
                              </v:shape>
                              <v:group style="position:absolute;left:11037;top:1133;width:0;height:13821" coordorigin="11037,1133" coordsize="0,13821">
                                <v:shape style="position:absolute;left:11037;top:1133;width:0;height:13821" coordorigin="11037,1133" coordsize="0,13821" path="m11037,1133l11037,14954e" filled="f" stroked="t" strokeweight="0.5799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60" w:right="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4" w:hanging="5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3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6" w:hanging="502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5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6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40" w:val="left"/>
        </w:tabs>
        <w:jc w:val="both"/>
        <w:ind w:left="3860" w:right="86" w:hanging="5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C2,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C1,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840"/>
        <w:sectPr>
          <w:pgMar w:header="0" w:footer="1038" w:top="1040" w:bottom="280" w:left="0" w:right="8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91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568" w:right="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568" w:right="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568" w:right="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60" w:val="left"/>
              </w:tabs>
              <w:jc w:val="both"/>
              <w:spacing w:lineRule="exact" w:line="220"/>
              <w:ind w:left="561" w:right="68" w:hanging="5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561" w:right="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561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60" w:val="left"/>
              </w:tabs>
              <w:jc w:val="both"/>
              <w:ind w:left="561" w:right="68" w:hanging="5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60" w:val="left"/>
              </w:tabs>
              <w:jc w:val="both"/>
              <w:ind w:left="561" w:right="71" w:hanging="5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60" w:val="left"/>
              </w:tabs>
              <w:jc w:val="both"/>
              <w:ind w:left="561" w:right="69" w:hanging="5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C1,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C2,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561" w:right="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prende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8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74" w:right="17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órica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órico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óricos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ural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ural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rural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3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ind w:left="633" w:right="77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63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0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spacing w:before="1" w:lineRule="exact" w:line="220"/>
              <w:ind w:left="633" w:right="76" w:hanging="5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spacing w:lineRule="exact" w:line="220"/>
              <w:ind w:left="633" w:right="77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633" w:right="7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o/a)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ta)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ta)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ind w:left="633" w:right="76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77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57" w:right="156" w:hanging="3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nía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Cí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Cí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iu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ar,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HH,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órico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gía,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tras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tura,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99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9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7" w:right="4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5" w:lineRule="exact" w:line="220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27" w:right="446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4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4"/>
        <w:ind w:left="3828" w:right="6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35" w:right="4027"/>
      </w:pPr>
      <w:r>
        <w:rPr>
          <w:rFonts w:cs="Vrinda" w:hAnsi="Vrinda" w:eastAsia="Vrinda" w:ascii="Vrinda"/>
          <w:spacing w:val="0"/>
          <w:w w:val="100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3829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te,</w:t>
      </w:r>
      <w:r>
        <w:rPr>
          <w:rFonts w:cs="Arial" w:hAnsi="Arial" w:eastAsia="Arial" w:ascii="Arial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5371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5083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687" w:right="73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35" w:right="4028"/>
      </w:pPr>
      <w:r>
        <w:rPr>
          <w:rFonts w:cs="Vrinda" w:hAnsi="Vrinda" w:eastAsia="Vrinda" w:ascii="Vrinda"/>
          <w:spacing w:val="0"/>
          <w:w w:val="100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3717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5371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60"/>
        <w:ind w:left="4635" w:right="5083"/>
      </w:pPr>
      <w:r>
        <w:rPr>
          <w:rFonts w:cs="Vrinda" w:hAnsi="Vrinda" w:eastAsia="Vrinda" w:ascii="Vrinda"/>
          <w:spacing w:val="0"/>
          <w:w w:val="100"/>
          <w:position w:val="2"/>
          <w:sz w:val="20"/>
          <w:szCs w:val="20"/>
        </w:rPr>
        <w:t>-</w:t>
      </w:r>
      <w:r>
        <w:rPr>
          <w:rFonts w:cs="Vrinda" w:hAnsi="Vrinda" w:eastAsia="Vrinda" w:ascii="Vrinda"/>
          <w:spacing w:val="118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position w:val="2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position w:val="2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99"/>
          <w:position w:val="2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2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7"/>
        <w:ind w:left="3394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6"/>
        <w:ind w:left="3687" w:right="74" w:hanging="2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0" w:footer="1038" w:top="1040" w:bottom="280" w:left="0" w:right="880"/>
          <w:pgSz w:w="11920" w:h="1684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pict>
          <v:group style="position:absolute;margin-left:43.27pt;margin-top:56.35pt;width:508.88pt;height:695.236pt;mso-position-horizontal-relative:page;mso-position-vertical-relative:page;z-index:-6001" coordorigin="865,1127" coordsize="10178,13905">
            <v:group style="position:absolute;left:876;top:1138;width:867;height:0" coordorigin="876,1138" coordsize="867,0">
              <v:shape style="position:absolute;left:876;top:1138;width:867;height:0" coordorigin="876,1138" coordsize="867,0" path="m876,1138l1743,1138e" filled="f" stroked="t" strokeweight="0.58pt" strokecolor="#000000">
                <v:path arrowok="t"/>
              </v:shape>
              <v:group style="position:absolute;left:1752;top:1138;width:1529;height:0" coordorigin="1752,1138" coordsize="1529,0">
                <v:shape style="position:absolute;left:1752;top:1138;width:1529;height:0" coordorigin="1752,1138" coordsize="1529,0" path="m1752,1138l3281,1138e" filled="f" stroked="t" strokeweight="0.58pt" strokecolor="#000000">
                  <v:path arrowok="t"/>
                </v:shape>
                <v:group style="position:absolute;left:3291;top:1138;width:7741;height:0" coordorigin="3291,1138" coordsize="7741,0">
                  <v:shape style="position:absolute;left:3291;top:1138;width:7741;height:0" coordorigin="3291,1138" coordsize="7741,0" path="m3291,1138l11032,1138e" filled="f" stroked="t" strokeweight="0.58pt" strokecolor="#000000">
                    <v:path arrowok="t"/>
                  </v:shape>
                  <v:group style="position:absolute;left:871;top:1133;width:0;height:13893" coordorigin="871,1133" coordsize="0,13893">
                    <v:shape style="position:absolute;left:871;top:1133;width:0;height:13893" coordorigin="871,1133" coordsize="0,13893" path="m871,1133l871,15026e" filled="f" stroked="t" strokeweight="0.58pt" strokecolor="#000000">
                      <v:path arrowok="t"/>
                    </v:shape>
                    <v:group style="position:absolute;left:876;top:15021;width:867;height:0" coordorigin="876,15021" coordsize="867,0">
                      <v:shape style="position:absolute;left:876;top:15021;width:867;height:0" coordorigin="876,15021" coordsize="867,0" path="m876,15021l1743,15021e" filled="f" stroked="t" strokeweight="0.58004pt" strokecolor="#000000">
                        <v:path arrowok="t"/>
                      </v:shape>
                      <v:group style="position:absolute;left:1748;top:1133;width:0;height:13893" coordorigin="1748,1133" coordsize="0,13893">
                        <v:shape style="position:absolute;left:1748;top:1133;width:0;height:13893" coordorigin="1748,1133" coordsize="0,13893" path="m1748,1133l1748,15026e" filled="f" stroked="t" strokeweight="0.58pt" strokecolor="#000000">
                          <v:path arrowok="t"/>
                        </v:shape>
                        <v:group style="position:absolute;left:1752;top:15021;width:1529;height:0" coordorigin="1752,15021" coordsize="1529,0">
                          <v:shape style="position:absolute;left:1752;top:15021;width:1529;height:0" coordorigin="1752,15021" coordsize="1529,0" path="m1752,15021l3281,15021e" filled="f" stroked="t" strokeweight="0.58004pt" strokecolor="#000000">
                            <v:path arrowok="t"/>
                          </v:shape>
                          <v:group style="position:absolute;left:3286;top:1133;width:0;height:13893" coordorigin="3286,1133" coordsize="0,13893">
                            <v:shape style="position:absolute;left:3286;top:1133;width:0;height:13893" coordorigin="3286,1133" coordsize="0,13893" path="m3286,1133l3286,15026e" filled="f" stroked="t" strokeweight="0.58001pt" strokecolor="#000000">
                              <v:path arrowok="t"/>
                            </v:shape>
                            <v:group style="position:absolute;left:3291;top:15021;width:7741;height:0" coordorigin="3291,15021" coordsize="7741,0">
                              <v:shape style="position:absolute;left:3291;top:15021;width:7741;height:0" coordorigin="3291,15021" coordsize="7741,0" path="m3291,15021l11032,15021e" filled="f" stroked="t" strokeweight="0.58004pt" strokecolor="#000000">
                                <v:path arrowok="t"/>
                              </v:shape>
                              <v:group style="position:absolute;left:11037;top:1133;width:0;height:13893" coordorigin="11037,1133" coordsize="0,13893">
                                <v:shape style="position:absolute;left:11037;top:1133;width:0;height:13893" coordorigin="11037,1133" coordsize="0,13893" path="m11037,1133l11037,15026e" filled="f" stroked="t" strokeweight="0.5799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2012" w:right="69" w:firstLine="3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300" w:val="left"/>
        </w:tabs>
        <w:jc w:val="left"/>
        <w:spacing w:before="1" w:lineRule="auto" w:line="276"/>
        <w:ind w:left="1906" w:right="-34" w:hanging="7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283" w:right="71" w:hanging="283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0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0" w:hanging="283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283" w:right="70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68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2" w:hanging="2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2" w:hanging="2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2" w:hanging="2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69" w:hanging="2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68" w:hanging="283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83" w:right="72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n)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o)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820"/>
        <w:sectPr>
          <w:type w:val="continuous"/>
          <w:pgSz w:w="11920" w:h="16840"/>
          <w:pgMar w:top="1040" w:bottom="280" w:left="0" w:right="880"/>
          <w:cols w:num="2" w:equalWidth="off">
            <w:col w:w="3125" w:space="278"/>
            <w:col w:w="7637"/>
          </w:cols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9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395" w:right="72" w:hanging="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05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6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74" w:right="17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4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ind w:left="633" w:right="77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spacing w:before="5" w:lineRule="exact" w:line="220"/>
              <w:ind w:left="633" w:right="288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spacing w:lineRule="exact" w:line="220"/>
              <w:ind w:left="633" w:right="441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4353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left"/>
              <w:spacing w:before="2" w:lineRule="exact" w:line="220"/>
              <w:ind w:left="633" w:right="408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 w:right="217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erán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69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74" w:right="17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tos,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3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6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Quí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3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a"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"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a"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d(e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ind w:left="633" w:right="79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ind w:left="633" w:right="75" w:hanging="5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15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21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before="3" w:lineRule="exact" w:line="220"/>
              <w:ind w:left="633" w:right="75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before="1" w:lineRule="exact" w:line="220"/>
              <w:ind w:left="633" w:right="79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lineRule="exact" w:line="220"/>
              <w:ind w:left="633" w:right="72" w:hanging="53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ind w:left="633" w:right="72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before="1" w:lineRule="exact" w:line="220"/>
              <w:ind w:left="633" w:right="75" w:hanging="5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ergías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before="5" w:lineRule="exact" w:line="220"/>
              <w:ind w:left="633" w:right="77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306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Nutric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spacing w:before="1"/>
              <w:ind w:left="633" w:right="76" w:hanging="53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orato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620" w:val="left"/>
              </w:tabs>
              <w:jc w:val="both"/>
              <w:ind w:left="633" w:right="73" w:hanging="53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ería.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0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74" w:right="176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" w:right="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3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3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462" w:right="74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7" w:right="7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60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7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left"/>
              <w:ind w:left="462" w:right="77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9" w:right="219" w:hanging="3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bri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462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9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auto" w:line="275"/>
              <w:ind w:left="97" w:righ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 w:lineRule="auto" w:line="253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.,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2"/>
              <w:ind w:left="462" w:right="78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bri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80"/>
              <w:ind w:left="8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5"/>
              <w:ind w:left="462" w:right="6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8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2"/>
              <w:ind w:left="462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3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auto" w:line="277"/>
              <w:ind w:left="97" w:righ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55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8"/>
              <w:ind w:left="462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position w:val="3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3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3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47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bri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80"/>
              <w:ind w:left="8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69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8"/>
              <w:ind w:left="102" w:right="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6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auto" w:line="275"/>
              <w:ind w:left="97" w:righ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70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2"/>
              <w:ind w:left="462" w:right="79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ora,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6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auto" w:line="255"/>
              <w:ind w:left="462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8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" w:lineRule="auto" w:line="275"/>
              <w:ind w:left="89" w:right="9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7" w:lineRule="auto" w:line="255"/>
              <w:ind w:left="462" w:right="71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74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3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8"/>
              <w:ind w:left="462" w:right="64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Vrinda" w:hAnsi="Vrinda" w:eastAsia="Vrinda" w:ascii="Vrinda"/>
                <w:spacing w:val="5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2" w:lineRule="auto" w:line="255"/>
              <w:ind w:left="462" w:right="72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auto" w:line="276"/>
              <w:ind w:left="97" w:righ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788" w:right="405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2"/>
              <w:ind w:left="462" w:right="70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3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9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 w:lineRule="auto" w:line="255"/>
              <w:ind w:left="462" w:right="7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50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7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9" w:right="8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120" w:right="1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317" w:right="32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5"/>
              <w:ind w:left="462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2"/>
              <w:ind w:left="462" w:right="70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5"/>
              <w:ind w:left="462" w:right="53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70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5" w:lineRule="exact" w:line="220"/>
              <w:ind w:left="462" w:right="75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8"/>
              <w:ind w:left="462" w:right="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13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11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0" w:lineRule="auto" w:line="275"/>
              <w:ind w:left="301" w:right="304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auto" w:line="275"/>
              <w:ind w:left="97" w:right="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5"/>
              <w:ind w:left="462" w:right="5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72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61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2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55"/>
              <w:ind w:left="462" w:right="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6"/>
              <w:ind w:left="462" w:right="72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1053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60"/>
              <w:ind w:left="462" w:right="1501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60"/>
              <w:ind w:left="462" w:right="76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6"/>
              <w:ind w:left="462" w:right="6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6"/>
              <w:ind w:left="462" w:right="71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/>
              <w:ind w:left="462" w:right="10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8"/>
              <w:ind w:left="462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6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7"/>
              <w:ind w:left="462" w:right="22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15" w:lineRule="auto" w:line="255"/>
              <w:ind w:left="462" w:right="70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38" w:right="123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5" w:lineRule="auto" w:line="255"/>
              <w:ind w:left="462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55"/>
              <w:ind w:left="462" w:right="67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8"/>
              <w:ind w:left="462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6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45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59" w:right="145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55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1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68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5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5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1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5"/>
              <w:ind w:left="102" w:right="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artes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5"/>
              <w:ind w:left="462" w:right="76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8"/>
              <w:ind w:left="462" w:right="75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8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62" w:right="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52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22" w:right="95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09" w:right="79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drag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8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gí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uí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5"/>
              <w:ind w:left="409" w:right="73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2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8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9" w:right="74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409" w:right="7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00" w:val="left"/>
              </w:tabs>
              <w:jc w:val="left"/>
              <w:spacing w:lineRule="exact" w:line="220"/>
              <w:ind w:left="409" w:right="76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4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66" w:right="239" w:firstLine="1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28" w:right="132" w:firstLine="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 w:lineRule="auto" w:line="255"/>
              <w:ind w:left="407" w:right="73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eratura,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2"/>
          <w:szCs w:val="22"/>
        </w:rPr>
        <w:jc w:val="right"/>
        <w:spacing w:before="24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6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ía,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537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13"/>
            </w:pPr>
            <w:r>
              <w:rPr>
                <w:rFonts w:cs="Vrinda" w:hAnsi="Vrinda" w:eastAsia="Vrinda" w:ascii="Vrind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1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a;</w:t>
            </w:r>
            <w:r>
              <w:rPr>
                <w:rFonts w:cs="Arial" w:hAnsi="Arial" w:eastAsia="Arial" w:ascii="Arial"/>
                <w:spacing w:val="-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613"/>
            </w:pPr>
            <w:r>
              <w:rPr>
                <w:rFonts w:cs="Vrinda" w:hAnsi="Vrinda" w:eastAsia="Vrinda" w:ascii="Vrinda"/>
                <w:spacing w:val="0"/>
                <w:w w:val="100"/>
                <w:position w:val="2"/>
                <w:sz w:val="20"/>
                <w:szCs w:val="20"/>
              </w:rPr>
              <w:t>-</w:t>
            </w:r>
            <w:r>
              <w:rPr>
                <w:rFonts w:cs="Vrinda" w:hAnsi="Vrinda" w:eastAsia="Vrinda" w:ascii="Vrinda"/>
                <w:spacing w:val="118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br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5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7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97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05" w:right="7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405" w:right="74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00" w:val="left"/>
              </w:tabs>
              <w:jc w:val="left"/>
              <w:spacing w:lineRule="exact" w:line="220"/>
              <w:ind w:left="405" w:right="79" w:hanging="360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4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19" w:right="109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23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5" w:lineRule="exact" w:line="220"/>
              <w:ind w:left="462" w:right="7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462" w:right="68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60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5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462" w:right="6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102" w:right="2296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462" w:right="7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 w:right="30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69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spacing w:before="1" w:lineRule="exact" w:line="220"/>
              <w:ind w:left="462" w:right="70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tecn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462" w:right="77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460" w:val="left"/>
              </w:tabs>
              <w:jc w:val="both"/>
              <w:ind w:left="462" w:right="79" w:hanging="36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1434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exact" w:line="220"/>
              <w:ind w:left="462" w:right="66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8"/>
              <w:ind w:left="102"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e),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n).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9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5"/>
              <w:ind w:left="102" w:right="71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93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95" w:right="199" w:hanging="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5"/>
              <w:ind w:left="462" w:right="78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57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6"/>
              <w:ind w:left="195" w:right="199" w:hanging="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5"/>
              <w:ind w:left="462" w:right="66" w:hanging="36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NDEC.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2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50" w:right="352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 w:lineRule="auto" w:line="276"/>
              <w:ind w:left="95" w:right="97" w:hanging="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94" w:right="69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51" w:lineRule="auto" w:line="275"/>
              <w:ind w:left="462" w:right="6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75"/>
              <w:ind w:left="462" w:right="53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24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09" w:right="21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6"/>
              <w:ind w:left="422" w:right="42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75"/>
              <w:ind w:left="462" w:right="7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 w:lineRule="auto" w:line="275"/>
              <w:ind w:left="462" w:right="57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eren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0" w:hRule="exact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83" w:right="29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auto" w:line="275"/>
              <w:ind w:left="145" w:right="150" w:firstLine="4"/>
            </w:pP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 w:lineRule="auto" w:line="256"/>
              <w:ind w:left="462" w:right="142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argo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" w:right="244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 w:lineRule="auto" w:line="255"/>
              <w:ind w:left="462" w:right="358" w:hanging="3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940"/>
        <w:sectPr>
          <w:pgMar w:header="0" w:footer="1038" w:top="1020" w:bottom="280" w:left="0" w:right="7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40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680" w:right="32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DJ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DI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 w:right="1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702"/>
      </w:pPr>
      <w:r>
        <w:pict>
          <v:group style="position:absolute;margin-left:79.204pt;margin-top:-3.94012pt;width:437.036pt;height:23.44pt;mso-position-horizontal-relative:page;mso-position-vertical-relative:paragraph;z-index:-6000" coordorigin="1584,-79" coordsize="8741,469">
            <v:group style="position:absolute;left:1594;top:-69;width:8721;height:108" coordorigin="1594,-69" coordsize="8721,108">
              <v:shape style="position:absolute;left:1594;top:-69;width:8721;height:108" coordorigin="1594,-69" coordsize="8721,108" path="m1594,39l10315,39,10315,-69,1594,-69,1594,39xe" filled="t" fillcolor="#00FFFF" stroked="f">
                <v:path arrowok="t"/>
                <v:fill/>
              </v:shape>
              <v:group style="position:absolute;left:1594;top:39;width:108;height:230" coordorigin="1594,39" coordsize="108,230">
                <v:shape style="position:absolute;left:1594;top:39;width:108;height:230" coordorigin="1594,39" coordsize="108,230" path="m1594,270l1702,270,1702,39,1594,39,1594,270xe" filled="t" fillcolor="#00FFFF" stroked="f">
                  <v:path arrowok="t"/>
                  <v:fill/>
                </v:shape>
                <v:group style="position:absolute;left:10207;top:39;width:108;height:230" coordorigin="10207,39" coordsize="108,230">
                  <v:shape style="position:absolute;left:10207;top:39;width:108;height:230" coordorigin="10207,39" coordsize="108,230" path="m10207,270l10315,270,10315,39,10207,39,10207,270xe" filled="t" fillcolor="#00FFFF" stroked="f">
                    <v:path arrowok="t"/>
                    <v:fill/>
                  </v:shape>
                  <v:group style="position:absolute;left:1594;top:270;width:8721;height:110" coordorigin="1594,270" coordsize="8721,110">
                    <v:shape style="position:absolute;left:1594;top:270;width:8721;height:110" coordorigin="1594,270" coordsize="8721,110" path="m1594,380l10315,380,10315,270,1594,270,1594,380xe" filled="t" fillcolor="#00FFFF" stroked="f">
                      <v:path arrowok="t"/>
                      <v:fill/>
                    </v:shape>
                    <v:group style="position:absolute;left:1702;top:39;width:8505;height:230" coordorigin="1702,39" coordsize="8505,230">
                      <v:shape style="position:absolute;left:1702;top:39;width:8505;height:230" coordorigin="1702,39" coordsize="8505,230" path="m1702,270l10207,270,10207,39,1702,39,1702,270xe" filled="t" fillcolor="#00FFFF" stroked="f">
                        <v:path arrowok="t"/>
                        <v:fill/>
                      </v:shape>
                      <v:group style="position:absolute;left:1702;top:254;width:2131;height:0" coordorigin="1702,254" coordsize="2131,0">
                        <v:shape style="position:absolute;left:1702;top:254;width:2131;height:0" coordorigin="1702,254" coordsize="2131,0" path="m1702,254l3833,254e" filled="f" stroked="t" strokeweight="1.18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760" w:val="left"/>
        </w:tabs>
        <w:jc w:val="left"/>
        <w:spacing w:before="34" w:lineRule="exact" w:line="220"/>
        <w:ind w:left="1702"/>
      </w:pP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760" w:val="left"/>
        </w:tabs>
        <w:jc w:val="left"/>
        <w:spacing w:before="34" w:lineRule="auto" w:line="375"/>
        <w:ind w:left="1702" w:right="624"/>
      </w:pPr>
      <w:r>
        <w:pict>
          <v:group style="position:absolute;margin-left:199.49pt;margin-top:30.7482pt;width:288.92pt;height:0pt;mso-position-horizontal-relative:page;mso-position-vertical-relative:paragraph;z-index:-5998" coordorigin="3990,615" coordsize="5778,0">
            <v:shape style="position:absolute;left:3990;top:615;width:5778;height:0" coordorigin="3990,615" coordsize="5778,0" path="m3990,615l9768,61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702"/>
        <w:sectPr>
          <w:pgNumType w:start="72"/>
          <w:pgMar w:footer="1454" w:header="0" w:top="1040" w:bottom="280" w:left="0" w:right="1480"/>
          <w:footerReference w:type="default" r:id="rId7"/>
          <w:pgSz w:w="11920" w:h="16840"/>
        </w:sectPr>
      </w:pPr>
      <w:r>
        <w:pict>
          <v:group style="position:absolute;margin-left:199.49pt;margin-top:11.0982pt;width:99.8888pt;height:0pt;mso-position-horizontal-relative:page;mso-position-vertical-relative:paragraph;z-index:-5997" coordorigin="3990,222" coordsize="1998,0">
            <v:shape style="position:absolute;left:3990;top:222;width:1998;height:0" coordorigin="3990,222" coordsize="1998,0" path="m3990,222l5988,222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DNI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540" w:val="left"/>
        </w:tabs>
        <w:jc w:val="left"/>
        <w:spacing w:before="69" w:lineRule="atLeast" w:line="300"/>
        <w:ind w:left="1702" w:right="-34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70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680" w:val="left"/>
        </w:tabs>
        <w:jc w:val="left"/>
        <w:sectPr>
          <w:type w:val="continuous"/>
          <w:pgSz w:w="11920" w:h="16840"/>
          <w:pgMar w:top="1040" w:bottom="280" w:left="0" w:right="1480"/>
          <w:cols w:num="2" w:equalWidth="off">
            <w:col w:w="3545" w:space="445"/>
            <w:col w:w="6450"/>
          </w:cols>
        </w:sectPr>
      </w:pPr>
      <w:r>
        <w:pict>
          <v:group style="position:absolute;margin-left:199.49pt;margin-top:31.9582pt;width:283.292pt;height:0pt;mso-position-horizontal-relative:page;mso-position-vertical-relative:paragraph;z-index:-5996" coordorigin="3990,639" coordsize="5666,0">
            <v:shape style="position:absolute;left:3990;top:639;width:5666;height:0" coordorigin="3990,639" coordsize="5666,0" path="m3990,639l9656,639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702"/>
      </w:pPr>
      <w:r>
        <w:pict>
          <v:group style="position:absolute;margin-left:79.204pt;margin-top:-4.06012pt;width:437.036pt;height:23.44pt;mso-position-horizontal-relative:page;mso-position-vertical-relative:paragraph;z-index:-5999" coordorigin="1584,-81" coordsize="8741,469">
            <v:group style="position:absolute;left:1594;top:-71;width:8721;height:110" coordorigin="1594,-71" coordsize="8721,110">
              <v:shape style="position:absolute;left:1594;top:-71;width:8721;height:110" coordorigin="1594,-71" coordsize="8721,110" path="m1594,39l10315,39,10315,-71,1594,-71,1594,39xe" filled="t" fillcolor="#00FFFF" stroked="f">
                <v:path arrowok="t"/>
                <v:fill/>
              </v:shape>
              <v:group style="position:absolute;left:1594;top:39;width:108;height:230" coordorigin="1594,39" coordsize="108,230">
                <v:shape style="position:absolute;left:1594;top:39;width:108;height:230" coordorigin="1594,39" coordsize="108,230" path="m1594,270l1702,270,1702,39,1594,39,1594,270xe" filled="t" fillcolor="#00FFFF" stroked="f">
                  <v:path arrowok="t"/>
                  <v:fill/>
                </v:shape>
                <v:group style="position:absolute;left:10207;top:39;width:108;height:230" coordorigin="10207,39" coordsize="108,230">
                  <v:shape style="position:absolute;left:10207;top:39;width:108;height:230" coordorigin="10207,39" coordsize="108,230" path="m10207,270l10315,270,10315,39,10207,39,10207,270xe" filled="t" fillcolor="#00FFFF" stroked="f">
                    <v:path arrowok="t"/>
                    <v:fill/>
                  </v:shape>
                  <v:group style="position:absolute;left:1594;top:270;width:8721;height:108" coordorigin="1594,270" coordsize="8721,108">
                    <v:shape style="position:absolute;left:1594;top:270;width:8721;height:108" coordorigin="1594,270" coordsize="8721,108" path="m1594,378l10315,378,10315,270,1594,270,1594,378xe" filled="t" fillcolor="#00FFFF" stroked="f">
                      <v:path arrowok="t"/>
                      <v:fill/>
                    </v:shape>
                    <v:group style="position:absolute;left:1702;top:39;width:8505;height:230" coordorigin="1702,39" coordsize="8505,230">
                      <v:shape style="position:absolute;left:1702;top:39;width:8505;height:230" coordorigin="1702,39" coordsize="8505,230" path="m1702,270l10207,270,10207,39,1702,39,1702,270xe" filled="t" fillcolor="#00FFFF" stroked="f">
                        <v:path arrowok="t"/>
                        <v:fill/>
                      </v:shape>
                      <v:group style="position:absolute;left:1702;top:254;width:2376;height:0" coordorigin="1702,254" coordsize="2376,0">
                        <v:shape style="position:absolute;left:1702;top:254;width:2376;height:0" coordorigin="1702,254" coordsize="2376,0" path="m1702,254l4078,254e" filled="f" stroked="t" strokeweight="1.18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97.57pt;margin-top:135.868pt;width:288.92pt;height:0pt;mso-position-horizontal-relative:page;mso-position-vertical-relative:paragraph;z-index:-5995" coordorigin="3951,2717" coordsize="5778,0">
            <v:shape style="position:absolute;left:3951;top:2717;width:5778;height:0" coordorigin="3951,2717" coordsize="5778,0" path="m3951,2717l9730,2717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197.57pt;margin-top:586.618pt;width:288.92pt;height:0pt;mso-position-horizontal-relative:page;mso-position-vertical-relative:page;z-index:-5994" coordorigin="3951,11732" coordsize="5778,0">
            <v:shape style="position:absolute;left:3951;top:11732;width:5778;height:0" coordorigin="3951,11732" coordsize="5778,0" path="m3951,11732l9730,11732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5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Carg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95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Cód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9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spacing w:before="53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755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08" w:right="66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3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4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spacing w:before="54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6"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5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09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5800" w:val="left"/>
              </w:tabs>
              <w:jc w:val="left"/>
              <w:ind w:left="40"/>
            </w:pPr>
            <w:r>
              <w:rPr>
                <w:rFonts w:cs="Arial" w:hAnsi="Arial" w:eastAsia="Arial" w:ascii="Arial"/>
                <w:w w:val="99"/>
                <w:sz w:val="20"/>
                <w:szCs w:val="20"/>
              </w:rPr>
            </w:r>
            <w:r>
              <w:rPr>
                <w:rFonts w:cs="Arial" w:hAnsi="Arial" w:eastAsia="Arial" w:ascii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22"/>
              <w:ind w:left="108" w:right="7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6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tabs>
          <w:tab w:pos="9720" w:val="left"/>
        </w:tabs>
        <w:jc w:val="left"/>
        <w:spacing w:lineRule="exact" w:line="200"/>
        <w:ind w:left="1702"/>
      </w:pPr>
      <w:r>
        <w:rPr>
          <w:rFonts w:cs="Arial" w:hAnsi="Arial" w:eastAsia="Arial" w:ascii="Arial"/>
          <w:w w:val="99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99"/>
          <w:position w:val="6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          </w:t>
      </w:r>
      <w:r>
        <w:rPr>
          <w:rFonts w:cs="Arial" w:hAnsi="Arial" w:eastAsia="Arial" w:ascii="Arial"/>
          <w:spacing w:val="-9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70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336" w:right="2236" w:hanging="15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1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2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3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  <w:sectPr>
          <w:type w:val="continuous"/>
          <w:pgSz w:w="11920" w:h="16840"/>
          <w:pgMar w:top="1040" w:bottom="280" w:left="0" w:right="1480"/>
        </w:sectPr>
      </w:pP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4</w:t>
      </w:r>
      <w:r>
        <w:rPr>
          <w:rFonts w:cs="Arial" w:hAnsi="Arial" w:eastAsia="Arial" w:ascii="Arial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39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33" w:right="11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21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70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D.N.I.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56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02"/>
      </w:pPr>
      <w:r>
        <w:pict>
          <v:shape type="#_x0000_t75" style="width:425.16pt;height:28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4"/>
        <w:ind w:left="1702" w:right="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3</w:t>
      </w:r>
      <w:r>
        <w:rPr>
          <w:rFonts w:cs="Arial" w:hAnsi="Arial" w:eastAsia="Arial" w:ascii="Arial"/>
          <w:spacing w:val="19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fe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té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/a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IE,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o/a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02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1336"/>
      </w:pPr>
      <w:r>
        <w:pict>
          <v:group style="position:absolute;margin-left:403.324pt;margin-top:11.7729pt;width:62.3309pt;height:65.9149pt;mso-position-horizontal-relative:page;mso-position-vertical-relative:paragraph;z-index:-5992" coordorigin="8066,235" coordsize="1247,1318">
            <v:shape style="position:absolute;left:8066;top:235;width:1247;height:1318" coordorigin="8066,235" coordsize="1247,1318" path="m8066,1554l9313,1554,9313,235,8066,235,8066,1554xe" filled="f" stroked="t" strokeweight="2.606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60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38" w:right="103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702" w:right="894"/>
      </w:pPr>
      <w:r>
        <w:pict>
          <v:group style="position:absolute;margin-left:85.104pt;margin-top:25.8199pt;width:144.02pt;height:0pt;mso-position-horizontal-relative:page;mso-position-vertical-relative:paragraph;z-index:-5993" coordorigin="1702,516" coordsize="2880,0">
            <v:shape style="position:absolute;left:1702;top:516;width:2880;height:0" coordorigin="1702,516" coordsize="2880,0" path="m1702,516l4582,516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DNI: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…….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02"/>
        <w:sectPr>
          <w:pgMar w:header="0" w:footer="1454" w:top="1040" w:bottom="280" w:left="0" w:right="15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3</w:t>
      </w:r>
      <w:r>
        <w:rPr>
          <w:rFonts w:cs="Calibri" w:hAnsi="Calibri" w:eastAsia="Calibri" w:ascii="Calibri"/>
          <w:spacing w:val="23"/>
          <w:w w:val="100"/>
          <w:position w:val="5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81" w:right="389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19" w:right="1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190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……….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1702" w:right="80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1702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D.N.I.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455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02"/>
      </w:pPr>
      <w:r>
        <w:pict>
          <v:shape type="#_x0000_t75" style="width:409.32pt;height:147.84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3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3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6085"/>
      </w:pPr>
      <w:r>
        <w:pict>
          <v:group style="position:absolute;margin-left:395.047pt;margin-top:-61.6671pt;width:62.4426pt;height:65.9149pt;mso-position-horizontal-relative:page;mso-position-vertical-relative:paragraph;z-index:-5991" coordorigin="7901,-1233" coordsize="1249,1318">
            <v:shape style="position:absolute;left:7901;top:-1233;width:1249;height:1318" coordorigin="7901,-1233" coordsize="1249,1318" path="m7901,85l9150,85,9150,-1233,7901,-1233,7901,85xe" filled="f" stroked="t" strokeweight="2.609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38" w:right="103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94"/>
        <w:sectPr>
          <w:pgMar w:header="0" w:footer="1454" w:top="1040" w:bottom="280" w:left="0" w:right="158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DNI: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392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22" w:right="15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Í</w:t>
      </w:r>
      <w:r>
        <w:rPr>
          <w:rFonts w:cs="Arial" w:hAnsi="Arial" w:eastAsia="Arial" w:ascii="Arial"/>
          <w:b/>
          <w:spacing w:val="-3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400"/>
        <w:ind w:left="1702" w:right="10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D.N.I.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02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454" w:top="1040" w:bottom="280" w:left="0" w:right="1560"/>
          <w:pgSz w:w="11920" w:h="16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</w:pPr>
      <w:r>
        <w:pict>
          <v:group style="position:absolute;margin-left:93.334pt;margin-top:-0.510117pt;width:51.456pt;height:18.82pt;mso-position-horizontal-relative:page;mso-position-vertical-relative:paragraph;z-index:-5990" coordorigin="1867,-10" coordsize="1029,376">
            <v:group style="position:absolute;left:1877;top:0;width:506;height:0" coordorigin="1877,0" coordsize="506,0">
              <v:shape style="position:absolute;left:1877;top:0;width:506;height:0" coordorigin="1877,0" coordsize="506,0" path="m1877,0l2384,0e" filled="f" stroked="t" strokeweight="0.58pt" strokecolor="#000000">
                <v:path arrowok="t"/>
              </v:shape>
              <v:group style="position:absolute;left:2393;top:0;width:492;height:0" coordorigin="2393,0" coordsize="492,0">
                <v:shape style="position:absolute;left:2393;top:0;width:492;height:0" coordorigin="2393,0" coordsize="492,0" path="m2393,0l2885,0e" filled="f" stroked="t" strokeweight="0.58pt" strokecolor="#000000">
                  <v:path arrowok="t"/>
                </v:shape>
                <v:group style="position:absolute;left:1872;top:-4;width:0;height:365" coordorigin="1872,-4" coordsize="0,365">
                  <v:shape style="position:absolute;left:1872;top:-4;width:0;height:365" coordorigin="1872,-4" coordsize="0,365" path="m1872,-4l1872,360e" filled="f" stroked="t" strokeweight="0.58pt" strokecolor="#000000">
                    <v:path arrowok="t"/>
                  </v:shape>
                  <v:group style="position:absolute;left:1877;top:356;width:506;height:0" coordorigin="1877,356" coordsize="506,0">
                    <v:shape style="position:absolute;left:1877;top:356;width:506;height:0" coordorigin="1877,356" coordsize="506,0" path="m1877,356l2384,356e" filled="f" stroked="t" strokeweight="0.58001pt" strokecolor="#000000">
                      <v:path arrowok="t"/>
                    </v:shape>
                    <v:group style="position:absolute;left:2388;top:-4;width:0;height:365" coordorigin="2388,-4" coordsize="0,365">
                      <v:shape style="position:absolute;left:2388;top:-4;width:0;height:365" coordorigin="2388,-4" coordsize="0,365" path="m2388,-4l2388,360e" filled="f" stroked="t" strokeweight="0.58pt" strokecolor="#000000">
                        <v:path arrowok="t"/>
                      </v:shape>
                      <v:group style="position:absolute;left:2393;top:356;width:492;height:0" coordorigin="2393,356" coordsize="492,0">
                        <v:shape style="position:absolute;left:2393;top:356;width:492;height:0" coordorigin="2393,356" coordsize="492,0" path="m2393,356l2885,356e" filled="f" stroked="t" strokeweight="0.58001pt" strokecolor="#000000">
                          <v:path arrowok="t"/>
                        </v:shape>
                        <v:group style="position:absolute;left:2890;top:-4;width:0;height:365" coordorigin="2890,-4" coordsize="0,365">
                          <v:shape style="position:absolute;left:2890;top:-4;width:0;height:365" coordorigin="2890,-4" coordsize="0,365" path="m2890,-4l2890,360e" filled="f" stroked="t" strokeweight="0.5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60"/>
        <w:ind w:right="336"/>
      </w:pPr>
      <w:r>
        <w:br w:type="column"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sectPr>
          <w:type w:val="continuous"/>
          <w:pgSz w:w="11920" w:h="16840"/>
          <w:pgMar w:top="1040" w:bottom="280" w:left="0" w:right="1560"/>
          <w:cols w:num="2" w:equalWidth="off">
            <w:col w:w="2731" w:space="387"/>
            <w:col w:w="7242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bros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té.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985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0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Arial" w:hAnsi="Arial" w:eastAsia="Arial" w:ascii="Arial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360"/>
              <w:ind w:left="102" w:right="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íncu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9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pict>
          <v:group style="position:absolute;margin-left:395.047pt;margin-top:-61.5471pt;width:62.4426pt;height:65.9149pt;mso-position-horizontal-relative:page;mso-position-vertical-relative:paragraph;z-index:-5989" coordorigin="7901,-1231" coordsize="1249,1318">
            <v:shape style="position:absolute;left:7901;top:-1231;width:1249;height:1318" coordorigin="7901,-1231" coordsize="1249,1318" path="m7901,87l9150,87,9150,-1231,7901,-1231,7901,87xe" filled="f" stroked="t" strokeweight="2.609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02"/>
        <w:sectPr>
          <w:type w:val="continuous"/>
          <w:pgSz w:w="11920" w:h="16840"/>
          <w:pgMar w:top="1040" w:bottom="280" w:left="0" w:right="15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DNI: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392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64" w:right="1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auto" w:line="258"/>
        <w:ind w:left="1702" w:right="3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a: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11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985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4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argo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0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Horario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702" w:right="10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0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Dado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…..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……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454" w:top="1040" w:bottom="280" w:left="0" w:right="15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033" w:right="-5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040" w:bottom="280" w:left="0" w:right="1560"/>
          <w:cols w:num="2" w:equalWidth="off">
            <w:col w:w="5688" w:space="3066"/>
            <w:col w:w="1606"/>
          </w:cols>
        </w:sectPr>
      </w:pPr>
      <w:r>
        <w:pict>
          <v:group style="position:absolute;margin-left:423.36pt;margin-top:-88.2501pt;width:67.32pt;height:74.88pt;mso-position-horizontal-relative:page;mso-position-vertical-relative:paragraph;z-index:-5988" coordorigin="8467,-1765" coordsize="1346,1498">
            <v:shape style="position:absolute;left:8467;top:-1765;width:1346;height:1498" coordorigin="8467,-1765" coordsize="1346,1498" path="m8467,-267l9814,-267,9814,-1765,8467,-1765,8467,-267xe" filled="f" stroked="t" strokeweight="0.96pt" strokecolor="#6FAC46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0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*A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mpleo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02" w:right="109"/>
        <w:sectPr>
          <w:type w:val="continuous"/>
          <w:pgSz w:w="11920" w:h="16840"/>
          <w:pgMar w:top="1040" w:bottom="280" w:left="0" w:right="156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79" w:right="390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3947" w:right="244" w:hanging="20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6),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17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400"/>
        <w:ind w:left="6023" w:right="324" w:hanging="3821"/>
      </w:pPr>
      <w:r>
        <w:pict>
          <v:group style="position:absolute;margin-left:382.915pt;margin-top:29.2508pt;width:24.005pt;height:21.94pt;mso-position-horizontal-relative:page;mso-position-vertical-relative:paragraph;z-index:-5987" coordorigin="7658,585" coordsize="480,439">
            <v:group style="position:absolute;left:7665;top:596;width:463;height:0" coordorigin="7665,596" coordsize="463,0">
              <v:shape style="position:absolute;left:7665;top:596;width:463;height:0" coordorigin="7665,596" coordsize="463,0" path="m7665,596l8128,596e" filled="f" stroked="t" strokeweight="0.58pt" strokecolor="#000000">
                <v:path arrowok="t"/>
              </v:shape>
              <v:group style="position:absolute;left:7664;top:591;width:0;height:427" coordorigin="7664,591" coordsize="0,427">
                <v:shape style="position:absolute;left:7664;top:591;width:0;height:427" coordorigin="7664,591" coordsize="0,427" path="m7664,591l7664,1018e" filled="f" stroked="t" strokeweight="0.57998pt" strokecolor="#000000">
                  <v:path arrowok="t"/>
                </v:shape>
                <v:group style="position:absolute;left:8133;top:591;width:0;height:427" coordorigin="8133,591" coordsize="0,427">
                  <v:shape style="position:absolute;left:8133;top:591;width:0;height:427" coordorigin="8133,591" coordsize="0,427" path="m8133,591l8133,1018e" filled="f" stroked="t" strokeweight="0.58001pt" strokecolor="#000000">
                    <v:path arrowok="t"/>
                  </v:shape>
                  <v:group style="position:absolute;left:7674;top:1013;width:221;height:0" coordorigin="7674,1013" coordsize="221,0">
                    <v:shape style="position:absolute;left:7674;top:1013;width:221;height:0" coordorigin="7674,1013" coordsize="221,0" path="m7674,1013l7895,1013e" filled="f" stroked="t" strokeweight="0.58001pt" strokecolor="#000000">
                      <v:path arrowok="t"/>
                    </v:shape>
                    <v:group style="position:absolute;left:7895;top:1013;width:10;height:0" coordorigin="7895,1013" coordsize="10,0">
                      <v:shape style="position:absolute;left:7895;top:1013;width:10;height:0" coordorigin="7895,1013" coordsize="10,0" path="m7895,1013l7905,1013e" filled="f" stroked="t" strokeweight="0.58001pt" strokecolor="#000000">
                        <v:path arrowok="t"/>
                      </v:shape>
                      <v:group style="position:absolute;left:7905;top:1013;width:223;height:0" coordorigin="7905,1013" coordsize="223,0">
                        <v:shape style="position:absolute;left:7905;top:1013;width:223;height:0" coordorigin="7905,1013" coordsize="223,0" path="m7905,1013l8128,1013e" filled="f" stroked="t" strokeweight="0.5800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2.705pt;margin-top:29.2508pt;width:24.725pt;height:21.94pt;mso-position-horizontal-relative:page;mso-position-vertical-relative:paragraph;z-index:-5986" coordorigin="9454,585" coordsize="494,439">
            <v:group style="position:absolute;left:9460;top:596;width:478;height:0" coordorigin="9460,596" coordsize="478,0">
              <v:shape style="position:absolute;left:9460;top:596;width:478;height:0" coordorigin="9460,596" coordsize="478,0" path="m9460,596l9938,596e" filled="f" stroked="t" strokeweight="0.58pt" strokecolor="#000000">
                <v:path arrowok="t"/>
              </v:shape>
              <v:group style="position:absolute;left:9460;top:591;width:0;height:427" coordorigin="9460,591" coordsize="0,427">
                <v:shape style="position:absolute;left:9460;top:591;width:0;height:427" coordorigin="9460,591" coordsize="0,427" path="m9460,591l9460,1018e" filled="f" stroked="t" strokeweight="0.57998pt" strokecolor="#000000">
                  <v:path arrowok="t"/>
                </v:shape>
                <v:group style="position:absolute;left:9943;top:591;width:0;height:427" coordorigin="9943,591" coordsize="0,427">
                  <v:shape style="position:absolute;left:9943;top:591;width:0;height:427" coordorigin="9943,591" coordsize="0,427" path="m9943,591l9943,1018e" filled="f" stroked="t" strokeweight="0.58001pt" strokecolor="#000000">
                    <v:path arrowok="t"/>
                  </v:shape>
                  <v:group style="position:absolute;left:9470;top:1013;width:238;height:0" coordorigin="9470,1013" coordsize="238,0">
                    <v:shape style="position:absolute;left:9470;top:1013;width:238;height:0" coordorigin="9470,1013" coordsize="238,0" path="m9470,1013l9708,1013e" filled="f" stroked="t" strokeweight="0.58001pt" strokecolor="#000000">
                      <v:path arrowok="t"/>
                    </v:shape>
                    <v:group style="position:absolute;left:9708;top:1013;width:10;height:0" coordorigin="9708,1013" coordsize="10,0">
                      <v:shape style="position:absolute;left:9708;top:1013;width:10;height:0" coordorigin="9708,1013" coordsize="10,0" path="m9708,1013l9717,1013e" filled="f" stroked="t" strokeweight="0.58001pt" strokecolor="#000000">
                        <v:path arrowok="t"/>
                      </v:shape>
                      <v:group style="position:absolute;left:9717;top:1013;width:5;height:0" coordorigin="9717,1013" coordsize="5,0">
                        <v:shape style="position:absolute;left:9717;top:1013;width:5;height:0" coordorigin="9717,1013" coordsize="5,0" path="m9717,1013l9722,1013e" filled="f" stroked="t" strokeweight="0.58001pt" strokecolor="#000000">
                          <v:path arrowok="t"/>
                        </v:shape>
                        <v:group style="position:absolute;left:9722;top:1013;width:10;height:0" coordorigin="9722,1013" coordsize="10,0">
                          <v:shape style="position:absolute;left:9722;top:1013;width:10;height:0" coordorigin="9722,1013" coordsize="10,0" path="m9722,1013l9732,1013e" filled="f" stroked="t" strokeweight="0.58001pt" strokecolor="#000000">
                            <v:path arrowok="t"/>
                          </v:shape>
                          <v:group style="position:absolute;left:9732;top:1013;width:206;height:0" coordorigin="9732,1013" coordsize="206,0">
                            <v:shape style="position:absolute;left:9732;top:1013;width:206;height:0" coordorigin="9732,1013" coordsize="206,0" path="m9732,1013l9938,1013e" filled="f" stroked="t" strokeweight="0.5800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83.4pt;margin-top:3.60086pt;width:22.2pt;height:15pt;mso-position-horizontal-relative:page;mso-position-vertical-relative:paragraph;z-index:-5982" coordorigin="1668,72" coordsize="444,300">
            <v:shape style="position:absolute;left:1668;top:72;width:444;height:300" coordorigin="1668,72" coordsize="444,300" path="m1668,372l2112,372,2112,72,1668,72,1668,372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7.08pt;margin-top:3.36086pt;width:15.72pt;height:18pt;mso-position-horizontal-relative:page;mso-position-vertical-relative:paragraph;z-index:-5981" coordorigin="6142,67" coordsize="314,360">
            <v:shape style="position:absolute;left:6142;top:67;width:314;height:360" coordorigin="6142,67" coordsize="314,360" path="m6142,427l6456,427,6456,67,6142,67,6142,427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6023"/>
      </w:pPr>
      <w:r>
        <w:pict>
          <v:group style="position:absolute;margin-left:382.791pt;margin-top:1.06988pt;width:24.1288pt;height:21.94pt;mso-position-horizontal-relative:page;mso-position-vertical-relative:paragraph;z-index:-5985" coordorigin="7656,21" coordsize="483,439">
            <v:group style="position:absolute;left:7674;top:32;width:221;height:0" coordorigin="7674,32" coordsize="221,0">
              <v:shape style="position:absolute;left:7674;top:32;width:221;height:0" coordorigin="7674,32" coordsize="221,0" path="m7674,32l7895,32e" filled="f" stroked="t" strokeweight="0.57998pt" strokecolor="#000000">
                <v:path arrowok="t"/>
              </v:shape>
              <v:group style="position:absolute;left:7895;top:32;width:10;height:0" coordorigin="7895,32" coordsize="10,0">
                <v:shape style="position:absolute;left:7895;top:32;width:10;height:0" coordorigin="7895,32" coordsize="10,0" path="m7895,32l7905,32e" filled="f" stroked="t" strokeweight="0.57998pt" strokecolor="#000000">
                  <v:path arrowok="t"/>
                </v:shape>
                <v:group style="position:absolute;left:7905;top:32;width:223;height:0" coordorigin="7905,32" coordsize="223,0">
                  <v:shape style="position:absolute;left:7905;top:32;width:223;height:0" coordorigin="7905,32" coordsize="223,0" path="m7905,32l8128,32e" filled="f" stroked="t" strokeweight="0.57998pt" strokecolor="#000000">
                    <v:path arrowok="t"/>
                  </v:shape>
                  <v:group style="position:absolute;left:7662;top:27;width:0;height:427" coordorigin="7662,27" coordsize="0,427">
                    <v:shape style="position:absolute;left:7662;top:27;width:0;height:427" coordorigin="7662,27" coordsize="0,427" path="m7662,27l7662,454e" filled="f" stroked="t" strokeweight="0.57998pt" strokecolor="#000000">
                      <v:path arrowok="t"/>
                    </v:shape>
                    <v:group style="position:absolute;left:7665;top:450;width:463;height:0" coordorigin="7665,450" coordsize="463,0">
                      <v:shape style="position:absolute;left:7665;top:450;width:463;height:0" coordorigin="7665,450" coordsize="463,0" path="m7665,450l8128,450e" filled="f" stroked="t" strokeweight="0.57998pt" strokecolor="#000000">
                        <v:path arrowok="t"/>
                      </v:shape>
                      <v:group style="position:absolute;left:8133;top:27;width:0;height:427" coordorigin="8133,27" coordsize="0,427">
                        <v:shape style="position:absolute;left:8133;top:27;width:0;height:427" coordorigin="8133,27" coordsize="0,427" path="m8133,27l8133,454e" filled="f" stroked="t" strokeweight="0.5800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2.581pt;margin-top:1.06988pt;width:24.8488pt;height:21.94pt;mso-position-horizontal-relative:page;mso-position-vertical-relative:paragraph;z-index:-5984" coordorigin="9452,21" coordsize="497,439">
            <v:group style="position:absolute;left:9470;top:32;width:238;height:0" coordorigin="9470,32" coordsize="238,0">
              <v:shape style="position:absolute;left:9470;top:32;width:238;height:0" coordorigin="9470,32" coordsize="238,0" path="m9470,32l9708,32e" filled="f" stroked="t" strokeweight="0.57998pt" strokecolor="#000000">
                <v:path arrowok="t"/>
              </v:shape>
              <v:group style="position:absolute;left:9708;top:32;width:10;height:0" coordorigin="9708,32" coordsize="10,0">
                <v:shape style="position:absolute;left:9708;top:32;width:10;height:0" coordorigin="9708,32" coordsize="10,0" path="m9708,32l9717,32e" filled="f" stroked="t" strokeweight="0.57998pt" strokecolor="#000000">
                  <v:path arrowok="t"/>
                </v:shape>
                <v:group style="position:absolute;left:9717;top:32;width:5;height:0" coordorigin="9717,32" coordsize="5,0">
                  <v:shape style="position:absolute;left:9717;top:32;width:5;height:0" coordorigin="9717,32" coordsize="5,0" path="m9717,32l9722,32e" filled="f" stroked="t" strokeweight="0.57998pt" strokecolor="#000000">
                    <v:path arrowok="t"/>
                  </v:shape>
                  <v:group style="position:absolute;left:9722;top:32;width:10;height:0" coordorigin="9722,32" coordsize="10,0">
                    <v:shape style="position:absolute;left:9722;top:32;width:10;height:0" coordorigin="9722,32" coordsize="10,0" path="m9722,32l9732,32e" filled="f" stroked="t" strokeweight="0.57998pt" strokecolor="#000000">
                      <v:path arrowok="t"/>
                    </v:shape>
                    <v:group style="position:absolute;left:9732;top:32;width:206;height:0" coordorigin="9732,32" coordsize="206,0">
                      <v:shape style="position:absolute;left:9732;top:32;width:206;height:0" coordorigin="9732,32" coordsize="206,0" path="m9732,32l9938,32e" filled="f" stroked="t" strokeweight="0.57998pt" strokecolor="#000000">
                        <v:path arrowok="t"/>
                      </v:shape>
                      <v:group style="position:absolute;left:9457;top:27;width:0;height:427" coordorigin="9457,27" coordsize="0,427">
                        <v:shape style="position:absolute;left:9457;top:27;width:0;height:427" coordorigin="9457,27" coordsize="0,427" path="m9457,27l9457,454e" filled="f" stroked="t" strokeweight="0.57998pt" strokecolor="#000000">
                          <v:path arrowok="t"/>
                        </v:shape>
                        <v:group style="position:absolute;left:9460;top:450;width:478;height:0" coordorigin="9460,450" coordsize="478,0">
                          <v:shape style="position:absolute;left:9460;top:450;width:478;height:0" coordorigin="9460,450" coordsize="478,0" path="m9460,450l9938,450e" filled="f" stroked="t" strokeweight="0.57998pt" strokecolor="#000000">
                            <v:path arrowok="t"/>
                          </v:shape>
                          <v:group style="position:absolute;left:9943;top:27;width:0;height:427" coordorigin="9943,27" coordsize="0,427">
                            <v:shape style="position:absolute;left:9943;top:27;width:0;height:427" coordorigin="9943,27" coordsize="0,427" path="m9943,27l9943,454e" filled="f" stroked="t" strokeweight="0.5800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Háb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916" w:right="3599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9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560" w:val="left"/>
        </w:tabs>
        <w:jc w:val="left"/>
        <w:spacing w:lineRule="auto" w:line="518"/>
        <w:ind w:left="2165" w:right="1026" w:hanging="4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21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666" w:right="6080"/>
        <w:sectPr>
          <w:pgMar w:header="0" w:footer="1454" w:top="1040" w:bottom="280" w:left="0" w:right="1580"/>
          <w:pgSz w:w="11920" w:h="16840"/>
        </w:sectPr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5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040" w:bottom="280" w:left="0" w:right="1580"/>
          <w:cols w:num="2" w:equalWidth="off">
            <w:col w:w="3491" w:space="5264"/>
            <w:col w:w="1585"/>
          </w:cols>
        </w:sectPr>
      </w:pPr>
      <w:r>
        <w:pict>
          <v:group style="position:absolute;margin-left:423.36pt;margin-top:-88.2501pt;width:67.32pt;height:74.88pt;mso-position-horizontal-relative:page;mso-position-vertical-relative:paragraph;z-index:-5983" coordorigin="8467,-1765" coordsize="1346,1498">
            <v:shape style="position:absolute;left:8467;top:-1765;width:1346;height:1498" coordorigin="8467,-1765" coordsize="1346,1498" path="m8467,-267l9814,-267,9814,-1765,8467,-1765,8467,-267xe" filled="f" stroked="t" strokeweight="0.96pt" strokecolor="#6FAC46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702" w:right="90"/>
        <w:sectPr>
          <w:type w:val="continuous"/>
          <w:pgSz w:w="11920" w:h="16840"/>
          <w:pgMar w:top="1040" w:bottom="280" w:left="0" w:right="158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24" w:right="44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23" w:right="2303"/>
      </w:pPr>
      <w:r>
        <w:pict>
          <v:group style="position:absolute;margin-left:85.104pt;margin-top:706.66pt;width:144.02pt;height:0pt;mso-position-horizontal-relative:page;mso-position-vertical-relative:page;z-index:-5980" coordorigin="1702,14133" coordsize="2880,0">
            <v:shape style="position:absolute;left:1702;top:14133;width:2880;height:0" coordorigin="1702,14133" coordsize="2880,0" path="m1702,14133l4582,14133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6" w:hRule="exact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BRO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ERIO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72" w:right="157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0" w:right="12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ERIO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126" w:right="1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BRO</w:t>
            </w:r>
          </w:p>
        </w:tc>
      </w:tr>
      <w:tr>
        <w:trPr>
          <w:trHeight w:val="631" w:hRule="exact"/>
        </w:trPr>
        <w:tc>
          <w:tcPr>
            <w:tcW w:w="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9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60" w:right="320" w:hanging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100" w:right="1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4" w:right="42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 w:right="2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8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37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NABEC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1" w:right="63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292"/>
            </w:pPr>
            <w:hyperlink r:id="rId10"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Co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q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to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4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r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m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ó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n</w:t>
              </w:r>
            </w:hyperlink>
            <w:hyperlink r:id="rId11"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t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p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d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ó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g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s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.</w:t>
              </w:r>
            </w:hyperlink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0" w:right="34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7" w:right="6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43" w:right="320" w:hanging="9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SUNE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87" w:right="5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8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EDU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1" w:right="6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6" w:hRule="exact"/>
        </w:trPr>
        <w:tc>
          <w:tcPr>
            <w:tcW w:w="9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6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94" w:hRule="exact"/>
        </w:trPr>
        <w:tc>
          <w:tcPr>
            <w:tcW w:w="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7" w:right="16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8" w:right="22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7" w:right="36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08" w:right="109" w:hanging="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 w:lineRule="exact" w:line="200"/>
              <w:ind w:left="96" w:right="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00" w:right="38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 w:right="51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79" w:right="5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4" w:right="42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66" w:hRule="exact"/>
        </w:trPr>
        <w:tc>
          <w:tcPr>
            <w:tcW w:w="941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18" w:right="4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16" w:right="321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96" w:right="101" w:firstLine="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 w:right="52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7" w:right="6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96" w:hRule="exact"/>
        </w:trPr>
        <w:tc>
          <w:tcPr>
            <w:tcW w:w="9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7"/>
              <w:ind w:left="276" w:right="280" w:firstLine="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7" w:right="6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1454" w:top="1040" w:bottom="280" w:left="0" w:right="1020"/>
          <w:pgSz w:w="11920" w:h="168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exact" w:line="200"/>
              <w:ind w:left="100" w:right="5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1" w:right="106" w:firstLine="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ía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9" w:right="1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Cur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134" w:right="113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7" w:right="6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9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49" w:right="2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6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372" w:right="3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27" w:right="6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94" w:hRule="exact"/>
        </w:trPr>
        <w:tc>
          <w:tcPr>
            <w:tcW w:w="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11" w:right="316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32" w:righ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29" w:right="2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132" w:right="1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156" w:right="1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331" w:right="3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 w:right="1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left="100" w:right="1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92" w:firstLine="1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VRAE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79" w:right="5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8" w:right="4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94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88" w:right="290" w:hanging="3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PEC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 w:right="2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9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8" w:right="120" w:hanging="2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 w:right="2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Corr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1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92" w:hRule="exact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87" w:right="91" w:firstLine="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40"/>
              <w:ind w:left="100"/>
            </w:pPr>
            <w:r>
              <w:rPr>
                <w:rFonts w:cs="Vrinda" w:hAnsi="Vrinda" w:eastAsia="Vrinda" w:ascii="Vrinda"/>
                <w:spacing w:val="23"/>
                <w:w w:val="100"/>
                <w:position w:val="2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EDU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32" w:right="557" w:hanging="133"/>
            </w:pPr>
            <w:r>
              <w:rPr>
                <w:rFonts w:cs="Vrinda" w:hAnsi="Vrinda" w:eastAsia="Vrinda" w:ascii="Vrinda"/>
                <w:spacing w:val="2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Vrinda" w:hAnsi="Vrinda" w:eastAsia="Vrinda" w:ascii="Vrinda"/>
                <w:spacing w:val="23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5" w:right="63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73" w:right="47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424" w:right="440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358" w:right="13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CR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25" w:right="132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b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exact" w:line="220"/>
              <w:ind w:left="171" w:right="173" w:hanging="2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ÍN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25" w:right="130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b/>
                <w:spacing w:val="6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" w:lineRule="exact" w:line="220"/>
              <w:ind w:left="124" w:right="129" w:firstLine="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7"/>
                <w:w w:val="99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5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0" w:right="140" w:hanging="1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alo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delo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nocimien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8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06" w:right="106" w:hanging="1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Habilidad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44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70" w:right="4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70" w:right="4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1454" w:top="1020" w:bottom="280" w:left="0" w:right="1020"/>
          <w:pgSz w:w="11920" w:h="168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2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2" w:hRule="exact"/>
        </w:trPr>
        <w:tc>
          <w:tcPr>
            <w:tcW w:w="141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5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70" w:right="4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41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ustr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2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70" w:right="4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6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3382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abajo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02" w:right="55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70" w:right="47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13" w:right="417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6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413" w:right="4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8" w:right="362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4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auto" w:line="260"/>
        <w:ind w:left="1702" w:right="96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auto" w:line="258"/>
        <w:ind w:left="1702" w:right="97" w:hanging="2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424" w:right="384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ind w:left="1801" w:right="1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DIR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9"/>
          <w:position w:val="8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02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Ins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io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es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el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68" w:right="95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2268" w:right="92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2268" w:right="97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68" w:right="90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4)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62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(4)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68" w:right="96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85" w:right="94"/>
      </w:pPr>
      <w:r>
        <w:pict>
          <v:group style="position:absolute;margin-left:85.104pt;margin-top:45.7399pt;width:144.02pt;height:0pt;mso-position-horizontal-relative:page;mso-position-vertical-relative:paragraph;z-index:-5979" coordorigin="1702,915" coordsize="2880,0">
            <v:shape style="position:absolute;left:1702;top:915;width:2880;height:0" coordorigin="1702,915" coordsize="2880,0" path="m1702,915l4582,915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702"/>
        <w:sectPr>
          <w:pgMar w:header="0" w:footer="1454" w:top="1020" w:bottom="280" w:left="0" w:right="15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4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ará</w:t>
      </w:r>
      <w:r>
        <w:rPr>
          <w:rFonts w:cs="Calibri" w:hAnsi="Calibri" w:eastAsia="Calibri" w:ascii="Calibri"/>
          <w:spacing w:val="-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ort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</w:t>
      </w:r>
      <w:r>
        <w:rPr>
          <w:rFonts w:cs="Calibri" w:hAnsi="Calibri" w:eastAsia="Calibri" w:ascii="Calibri"/>
          <w:spacing w:val="-1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ara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licaci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1"/>
        <w:ind w:left="1985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85" w:right="152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85" w:right="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68" w:right="89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etroali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y/o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famil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85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268" w:right="93" w:hanging="28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abajo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colegiado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quipo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onda.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85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02"/>
      </w:pPr>
      <w:r>
        <w:pict>
          <v:group style="position:absolute;margin-left:315.03pt;margin-top:714.68pt;width:191.604pt;height:19.36pt;mso-position-horizontal-relative:page;mso-position-vertical-relative:page;z-index:-5978" coordorigin="6301,14294" coordsize="3832,387">
            <v:group style="position:absolute;left:6311;top:14304;width:982;height:91" coordorigin="6311,14304" coordsize="982,91">
              <v:shape style="position:absolute;left:6311;top:14304;width:982;height:91" coordorigin="6311,14304" coordsize="982,91" path="m6311,14395l7293,14395,7293,14304,6311,14304,6311,14395xe" filled="t" fillcolor="#F1F1F1" stroked="f">
                <v:path arrowok="t"/>
                <v:fill/>
              </v:shape>
              <v:group style="position:absolute;left:7302;top:14304;width:850;height:91" coordorigin="7302,14304" coordsize="850,91">
                <v:shape style="position:absolute;left:7302;top:14304;width:850;height:91" coordorigin="7302,14304" coordsize="850,91" path="m7302,14395l8152,14395,8152,14304,7302,14304,7302,14395xe" filled="t" fillcolor="#F1F1F1" stroked="f">
                  <v:path arrowok="t"/>
                  <v:fill/>
                </v:shape>
                <v:group style="position:absolute;left:8161;top:14304;width:974;height:91" coordorigin="8161,14304" coordsize="974,91">
                  <v:shape style="position:absolute;left:8161;top:14304;width:974;height:91" coordorigin="8161,14304" coordsize="974,91" path="m8161,14395l9136,14395,9136,14304,8161,14304,8161,14395xe" filled="t" fillcolor="#F1F1F1" stroked="f">
                    <v:path arrowok="t"/>
                    <v:fill/>
                  </v:shape>
                  <v:group style="position:absolute;left:9145;top:14304;width:977;height:91" coordorigin="9145,14304" coordsize="977,91">
                    <v:shape style="position:absolute;left:9145;top:14304;width:977;height:91" coordorigin="9145,14304" coordsize="977,91" path="m9145,14395l10123,14395,10123,14304,9145,14304,9145,14395xe" filled="t" fillcolor="#F1F1F1" stroked="f">
                      <v:path arrowok="t"/>
                      <v:fill/>
                    </v:shape>
                    <v:group style="position:absolute;left:10090;top:14395;width:0;height:185" coordorigin="10090,14395" coordsize="0,185">
                      <v:shape style="position:absolute;left:10090;top:14395;width:0;height:185" coordorigin="10090,14395" coordsize="0,185" path="m10090,14395l10090,14580e" filled="f" stroked="t" strokeweight="3.34pt" strokecolor="#F1F1F1">
                        <v:path arrowok="t"/>
                      </v:shape>
                      <v:group style="position:absolute;left:6311;top:14580;width:982;height:91" coordorigin="6311,14580" coordsize="982,91">
                        <v:shape style="position:absolute;left:6311;top:14580;width:982;height:91" coordorigin="6311,14580" coordsize="982,91" path="m6311,14671l7293,14671,7293,14580,6311,14580,6311,14671xe" filled="t" fillcolor="#F1F1F1" stroked="f">
                          <v:path arrowok="t"/>
                          <v:fill/>
                        </v:shape>
                        <v:group style="position:absolute;left:7302;top:14580;width:850;height:91" coordorigin="7302,14580" coordsize="850,91">
                          <v:shape style="position:absolute;left:7302;top:14580;width:850;height:91" coordorigin="7302,14580" coordsize="850,91" path="m7302,14671l8152,14671,8152,14580,7302,14580,7302,14671xe" filled="t" fillcolor="#F1F1F1" stroked="f">
                            <v:path arrowok="t"/>
                            <v:fill/>
                          </v:shape>
                          <v:group style="position:absolute;left:8161;top:14580;width:974;height:91" coordorigin="8161,14580" coordsize="974,91">
                            <v:shape style="position:absolute;left:8161;top:14580;width:974;height:91" coordorigin="8161,14580" coordsize="974,91" path="m8161,14671l9136,14671,9136,14580,8161,14580,8161,14671xe" filled="t" fillcolor="#F1F1F1" stroked="f">
                              <v:path arrowok="t"/>
                              <v:fill/>
                            </v:shape>
                            <v:group style="position:absolute;left:9145;top:14580;width:977;height:91" coordorigin="9145,14580" coordsize="977,91">
                              <v:shape style="position:absolute;left:9145;top:14580;width:977;height:91" coordorigin="9145,14580" coordsize="977,91" path="m9145,14671l10123,14671,10123,14580,9145,14580,9145,14671xe" filled="t" fillcolor="#F1F1F1" stroked="f">
                                <v:path arrowok="t"/>
                                <v:fill/>
                              </v:shape>
                              <v:group style="position:absolute;left:9213;top:14395;width:845;height:185" coordorigin="9213,14395" coordsize="845,185">
                                <v:shape style="position:absolute;left:9213;top:14395;width:845;height:185" coordorigin="9213,14395" coordsize="845,185" path="m9213,14580l10058,14580,10058,14395,9213,14395,9213,14580xe" filled="t" fillcolor="#F1F1F1" stroked="f">
                                  <v:path arrowok="t"/>
                                  <v:fill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Ficha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6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91" w:hRule="exact"/>
        </w:trPr>
        <w:tc>
          <w:tcPr>
            <w:tcW w:w="388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restart"/>
            <w:tcBorders>
              <w:top w:val="nil" w:sz="6" w:space="0" w:color="auto"/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790" w:type="dxa"/>
            <w:vMerge w:val="restart"/>
            <w:tcBorders>
              <w:top w:val="nil" w:sz="6" w:space="0" w:color="auto"/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25" w:right="2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6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185" w:hRule="exact"/>
        </w:trPr>
        <w:tc>
          <w:tcPr>
            <w:tcW w:w="388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"/>
            <w:tcBorders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790" w:type="dxa"/>
            <w:vMerge w:val=""/>
            <w:tcBorders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" w:hRule="exact"/>
        </w:trPr>
        <w:tc>
          <w:tcPr>
            <w:tcW w:w="38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"/>
            <w:tcBorders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0" w:type="dxa"/>
            <w:vMerge w:val=""/>
            <w:tcBorders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986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276" w:hRule="exact"/>
        </w:trPr>
        <w:tc>
          <w:tcPr>
            <w:tcW w:w="38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8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190" w:hRule="exact"/>
        </w:trPr>
        <w:tc>
          <w:tcPr>
            <w:tcW w:w="388" w:type="dxa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o,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ncial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right="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ncias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CECEC"/>
          </w:tcPr>
          <w:p/>
        </w:tc>
      </w:tr>
      <w:tr>
        <w:trPr>
          <w:trHeight w:val="182" w:hRule="exact"/>
        </w:trPr>
        <w:tc>
          <w:tcPr>
            <w:tcW w:w="388" w:type="dxa"/>
            <w:vMerge w:val="restart"/>
            <w:tcBorders>
              <w:top w:val="nil" w:sz="6" w:space="0" w:color="auto"/>
              <w:left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vMerge w:val=""/>
            <w:tcBorders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vMerge w:val=""/>
            <w:tcBorders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50" w:righ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82" w:right="3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388" w:type="dxa"/>
            <w:vMerge w:val=""/>
            <w:tcBorders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vMerge w:val=""/>
            <w:tcBorders>
              <w:left w:val="nil" w:sz="6" w:space="0" w:color="auto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92" w:type="dxa"/>
            <w:gridSpan w:val="2"/>
            <w:tcBorders>
              <w:top w:val="nil" w:sz="6" w:space="0" w:color="auto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8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/>
        </w:tc>
      </w:tr>
      <w:tr>
        <w:trPr>
          <w:trHeight w:val="562" w:hRule="exact"/>
        </w:trPr>
        <w:tc>
          <w:tcPr>
            <w:tcW w:w="388" w:type="dxa"/>
            <w:vMerge w:val="restart"/>
            <w:tcBorders>
              <w:top w:val="single" w:sz="5" w:space="0" w:color="000000"/>
              <w:left w:val="single" w:sz="27" w:space="0" w:color="ECECEC"/>
              <w:right w:val="single" w:sz="5" w:space="0" w:color="000000"/>
            </w:tcBorders>
            <w:shd w:val="clear" w:color="auto" w:fill="ECECEC"/>
            <w:textDirection w:val="btLr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"/>
              <w:ind w:left="910" w:right="9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4" w:right="4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388" w:type="dxa"/>
            <w:vMerge w:val=""/>
            <w:tcBorders>
              <w:left w:val="single" w:sz="27" w:space="0" w:color="ECECEC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4" w:right="4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4" w:right="36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3" w:hRule="exact"/>
        </w:trPr>
        <w:tc>
          <w:tcPr>
            <w:tcW w:w="388" w:type="dxa"/>
            <w:vMerge w:val=""/>
            <w:tcBorders>
              <w:left w:val="single" w:sz="27" w:space="0" w:color="ECECEC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" w:lineRule="exact" w:line="180"/>
              <w:ind w:left="64" w:right="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388" w:type="dxa"/>
            <w:vMerge w:val=""/>
            <w:tcBorders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4" w:right="4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4" w:righ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7" w:hRule="exact"/>
        </w:trPr>
        <w:tc>
          <w:tcPr>
            <w:tcW w:w="388" w:type="dxa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27" w:space="0" w:color="ECECEC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386" w:right="4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346" w:right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409" w:right="4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402" w:right="4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3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vMerge w:val=""/>
            <w:tcBorders>
              <w:left w:val="nil" w:sz="6" w:space="0" w:color="auto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92" w:type="dxa"/>
            <w:gridSpan w:val="2"/>
            <w:vMerge w:val=""/>
            <w:tcBorders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59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1454" w:top="1040" w:bottom="280" w:left="0" w:right="1580"/>
          <w:pgSz w:w="11920" w:h="16840"/>
        </w:sectPr>
      </w:pPr>
    </w:p>
    <w:p>
      <w:pPr>
        <w:rPr>
          <w:sz w:val="7"/>
          <w:szCs w:val="7"/>
        </w:rPr>
        <w:jc w:val="left"/>
        <w:spacing w:before="3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8" w:hRule="exact"/>
        </w:trPr>
        <w:tc>
          <w:tcPr>
            <w:tcW w:w="42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restart"/>
            <w:tcBorders>
              <w:top w:val="single" w:sz="17" w:space="0" w:color="C8C8C8"/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790" w:type="dxa"/>
            <w:vMerge w:val="restart"/>
            <w:tcBorders>
              <w:top w:val="single" w:sz="17" w:space="0" w:color="C8C8C8"/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 w:lineRule="exact" w:line="180"/>
              <w:ind w:left="48" w:right="57" w:firstLine="2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185" w:hRule="exact"/>
        </w:trPr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"/>
            <w:tcBorders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790" w:type="dxa"/>
            <w:vMerge w:val=""/>
            <w:tcBorders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42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25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9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"/>
            <w:tcBorders>
              <w:left w:val="single" w:sz="27" w:space="0" w:color="C8C8C8"/>
              <w:bottom w:val="single" w:sz="17" w:space="0" w:color="C8C8C8"/>
              <w:right w:val="nil" w:sz="6" w:space="0" w:color="auto"/>
            </w:tcBorders>
          </w:tcPr>
          <w:p/>
        </w:tc>
        <w:tc>
          <w:tcPr>
            <w:tcW w:w="790" w:type="dxa"/>
            <w:vMerge w:val=""/>
            <w:tcBorders>
              <w:left w:val="nil" w:sz="6" w:space="0" w:color="auto"/>
              <w:bottom w:val="single" w:sz="17" w:space="0" w:color="C8C8C8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747" w:hRule="exact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35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ECECEC"/>
            <w:textDirection w:val="btLr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4" w:right="42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lea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4" w:right="41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17" w:space="0" w:color="C8C8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4" w:right="4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0" w:hRule="exact"/>
        </w:trPr>
        <w:tc>
          <w:tcPr>
            <w:tcW w:w="70" w:type="dxa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3" w:type="dxa"/>
            <w:gridSpan w:val="3"/>
            <w:vMerge w:val="restart"/>
            <w:tcBorders>
              <w:top w:val="single" w:sz="5" w:space="0" w:color="000000"/>
              <w:left w:val="single" w:sz="27" w:space="0" w:color="ECECEC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6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" w:right="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ndada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185" w:hRule="exact"/>
        </w:trPr>
        <w:tc>
          <w:tcPr>
            <w:tcW w:w="420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4253" w:type="dxa"/>
            <w:gridSpan w:val="3"/>
            <w:vMerge w:val=""/>
            <w:tcBorders>
              <w:left w:val="single" w:sz="27" w:space="0" w:color="ECECEC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50" w:righ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82" w:right="3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4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4253" w:type="dxa"/>
            <w:gridSpan w:val="3"/>
            <w:vMerge w:val=""/>
            <w:tcBorders>
              <w:left w:val="single" w:sz="27" w:space="0" w:color="ECECEC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92" w:type="dxa"/>
            <w:gridSpan w:val="2"/>
            <w:tcBorders>
              <w:top w:val="nil" w:sz="6" w:space="0" w:color="auto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931" w:hRule="exact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35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ECECEC"/>
            <w:textDirection w:val="btLr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4" w:right="4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4" w:right="39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70" w:type="dxa"/>
            <w:vMerge w:val=""/>
            <w:tcBorders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350" w:type="dxa"/>
            <w:vMerge w:val=""/>
            <w:tcBorders>
              <w:left w:val="nil" w:sz="6" w:space="0" w:color="auto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4" w:righ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ibe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4" w:righ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0" w:hRule="exact"/>
        </w:trPr>
        <w:tc>
          <w:tcPr>
            <w:tcW w:w="70" w:type="dxa"/>
            <w:tcBorders>
              <w:top w:val="single" w:sz="5" w:space="0" w:color="000000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3" w:type="dxa"/>
            <w:gridSpan w:val="3"/>
            <w:vMerge w:val="restart"/>
            <w:tcBorders>
              <w:top w:val="single" w:sz="5" w:space="0" w:color="000000"/>
              <w:left w:val="single" w:sz="27" w:space="0" w:color="ECECEC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oord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GEL,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gún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185" w:hRule="exact"/>
        </w:trPr>
        <w:tc>
          <w:tcPr>
            <w:tcW w:w="420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27" w:space="0" w:color="ECECEC"/>
            </w:tcBorders>
            <w:shd w:val="clear" w:color="auto" w:fill="F1F1F1"/>
          </w:tcPr>
          <w:p/>
        </w:tc>
        <w:tc>
          <w:tcPr>
            <w:tcW w:w="4253" w:type="dxa"/>
            <w:gridSpan w:val="3"/>
            <w:vMerge w:val=""/>
            <w:tcBorders>
              <w:left w:val="single" w:sz="27" w:space="0" w:color="ECECEC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50" w:righ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82" w:right="3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4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F1F1F1"/>
          </w:tcPr>
          <w:p/>
        </w:tc>
        <w:tc>
          <w:tcPr>
            <w:tcW w:w="4253" w:type="dxa"/>
            <w:gridSpan w:val="3"/>
            <w:vMerge w:val=""/>
            <w:tcBorders>
              <w:left w:val="single" w:sz="27" w:space="0" w:color="ECECEC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92" w:type="dxa"/>
            <w:gridSpan w:val="2"/>
            <w:tcBorders>
              <w:top w:val="nil" w:sz="6" w:space="0" w:color="auto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562" w:hRule="exact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35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ECECEC"/>
            <w:textDirection w:val="btLr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64" w:right="39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CECEC"/>
            <w:textDirection w:val="btLr"/>
          </w:tcPr>
          <w:p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4" w:right="4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ida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4" w:right="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8495" w:type="dxa"/>
            <w:gridSpan w:val="1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b/>
                <w:sz w:val="16"/>
                <w:szCs w:val="16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onsi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ones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  <w:u w:val="single" w:color="000000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  <w:u w:val="single" w:color="00000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uen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  <w:u w:val="single" w:color="000000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849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ia,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379" w:hRule="exact"/>
        </w:trPr>
        <w:tc>
          <w:tcPr>
            <w:tcW w:w="849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ido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GEL.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40"/>
        <w:ind w:left="4860" w:right="3279"/>
      </w:pPr>
      <w:r>
        <w:pict>
          <v:group style="position:absolute;margin-left:232.74pt;margin-top:0.693906pt;width:129.96pt;height:0.94pt;mso-position-horizontal-relative:page;mso-position-vertical-relative:paragraph;z-index:-5976" coordorigin="4655,14" coordsize="2599,19">
            <v:group style="position:absolute;left:4664;top:23;width:2580;height:0" coordorigin="4664,23" coordsize="2580,0">
              <v:shape style="position:absolute;left:4664;top:23;width:2580;height:0" coordorigin="4664,23" coordsize="2580,0" path="m4664,23l7245,23e" filled="f" stroked="t" strokeweight="0.94pt" strokecolor="#000000">
                <v:path arrowok="t"/>
              </v:shape>
              <v:group style="position:absolute;left:4664;top:23;width:1598;height:0" coordorigin="4664,23" coordsize="1598,0">
                <v:shape style="position:absolute;left:4664;top:23;width:1598;height:0" coordorigin="4664,23" coordsize="1598,0" path="m4664,23l6263,23e" filled="f" stroked="t" strokeweight="0.71556pt" strokecolor="#000000">
                  <v:path arrowok="t"/>
                </v:shape>
                <v:group style="position:absolute;left:6265;top:23;width:799;height:0" coordorigin="6265,23" coordsize="799,0">
                  <v:shape style="position:absolute;left:6265;top:23;width:799;height:0" coordorigin="6265,23" coordsize="799,0" path="m6265,23l7064,23e" filled="f" stroked="t" strokeweight="0.71556pt" strokecolor="#000000">
                    <v:path arrowok="t"/>
                  </v:shape>
                  <v:group style="position:absolute;left:7066;top:23;width:178;height:0" coordorigin="7066,23" coordsize="178,0">
                    <v:shape style="position:absolute;left:7066;top:23;width:178;height:0" coordorigin="7066,23" coordsize="178,0" path="m7066,23l7244,23e" filled="f" stroked="t" strokeweight="0.71556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5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346" w:right="767"/>
      </w:pPr>
      <w:r>
        <w:pict>
          <v:group style="position:absolute;margin-left:504.52pt;margin-top:-188.4pt;width:0pt;height:9.24pt;mso-position-horizontal-relative:page;mso-position-vertical-relative:paragraph;z-index:-5977" coordorigin="10090,-3768" coordsize="0,185">
            <v:shape style="position:absolute;left:10090;top:-3768;width:0;height:185" coordorigin="10090,-3768" coordsize="0,185" path="m10090,-3768l10090,-3583e" filled="f" stroked="t" strokeweight="3.34pt" strokecolor="#F1F1F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abla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Ficha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alua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para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so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Coo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/as</w:t>
      </w:r>
      <w:r>
        <w:rPr>
          <w:rFonts w:cs="Arial" w:hAnsi="Arial" w:eastAsia="Arial" w:ascii="Arial"/>
          <w:b/>
          <w:spacing w:val="-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0" w:footer="1454" w:top="1020" w:bottom="280" w:left="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3740" w:val="left"/>
        </w:tabs>
        <w:jc w:val="left"/>
        <w:spacing w:lineRule="auto" w:line="158"/>
        <w:ind w:left="7353" w:right="-38" w:hanging="562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°</w:t>
        <w:tab/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        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9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proc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20" w:h="16840"/>
          <w:pgMar w:top="1040" w:bottom="280" w:left="0" w:right="1580"/>
          <w:cols w:num="2" w:equalWidth="off">
            <w:col w:w="7977" w:space="288"/>
            <w:col w:w="2075"/>
          </w:cols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040" w:bottom="280" w:left="0" w:right="15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072" w:right="-4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pañ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ncial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2060" w:val="left"/>
        </w:tabs>
        <w:jc w:val="left"/>
        <w:spacing w:before="5" w:lineRule="exact" w:line="180"/>
        <w:ind w:left="2072" w:right="-28" w:hanging="30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  <w:tab/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us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us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 w:lineRule="exact" w:line="180"/>
        <w:ind w:left="2472" w:right="-42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las</w:t>
      </w:r>
      <w:r>
        <w:rPr>
          <w:rFonts w:cs="Arial" w:hAnsi="Arial" w:eastAsia="Arial" w:ascii="Arial"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20" w:h="16840"/>
          <w:pgMar w:top="1040" w:bottom="280" w:left="0" w:right="1580"/>
          <w:cols w:num="2" w:equalWidth="off">
            <w:col w:w="6117" w:space="518"/>
            <w:col w:w="3705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95"/>
      </w:pPr>
      <w:r>
        <w:pict>
          <v:group style="position:absolute;margin-left:81.334pt;margin-top:-83.7961pt;width:425.336pt;height:186.49pt;mso-position-horizontal-relative:page;mso-position-vertical-relative:paragraph;z-index:-5975" coordorigin="1627,-1676" coordsize="8507,3730">
            <v:group style="position:absolute;left:1637;top:-1658;width:360;height:362" coordorigin="1637,-1658" coordsize="360,362">
              <v:shape style="position:absolute;left:1637;top:-1658;width:360;height:362" coordorigin="1637,-1658" coordsize="360,362" path="m1637,-1296l1997,-1296,1997,-1658,1637,-1658,1637,-1296xe" filled="t" fillcolor="#C8C8C8" stroked="f">
                <v:path arrowok="t"/>
                <v:fill/>
              </v:shape>
              <v:group style="position:absolute;left:1670;top:-1296;width:0;height:185" coordorigin="1670,-1296" coordsize="0,185">
                <v:shape style="position:absolute;left:1670;top:-1296;width:0;height:185" coordorigin="1670,-1296" coordsize="0,185" path="m1670,-1296l1670,-1111e" filled="f" stroked="t" strokeweight="3.34pt" strokecolor="#C8C8C8">
                  <v:path arrowok="t"/>
                </v:shape>
                <v:group style="position:absolute;left:1931;top:-1296;width:67;height:185" coordorigin="1931,-1296" coordsize="67,185">
                  <v:shape style="position:absolute;left:1931;top:-1296;width:67;height:185" coordorigin="1931,-1296" coordsize="67,185" path="m1931,-1111l1998,-1111,1998,-1296,1931,-1296,1931,-1111xe" filled="t" fillcolor="#C8C8C8" stroked="f">
                    <v:path arrowok="t"/>
                    <v:fill/>
                  </v:shape>
                  <v:group style="position:absolute;left:1637;top:-1111;width:360;height:362" coordorigin="1637,-1111" coordsize="360,362">
                    <v:shape style="position:absolute;left:1637;top:-1111;width:360;height:362" coordorigin="1637,-1111" coordsize="360,362" path="m1637,-749l1997,-749,1997,-1111,1637,-1111,1637,-749xe" filled="t" fillcolor="#C8C8C8" stroked="f">
                      <v:path arrowok="t"/>
                      <v:fill/>
                    </v:shape>
                    <v:group style="position:absolute;left:1702;top:-1296;width:230;height:185" coordorigin="1702,-1296" coordsize="230,185">
                      <v:shape style="position:absolute;left:1702;top:-1296;width:230;height:185" coordorigin="1702,-1296" coordsize="230,185" path="m1702,-1111l1932,-1111,1932,-1296,1702,-1296,1702,-1111xe" filled="t" fillcolor="#C8C8C8" stroked="f">
                        <v:path arrowok="t"/>
                        <v:fill/>
                      </v:shape>
                      <v:group style="position:absolute;left:2007;top:-1658;width:4174;height:362" coordorigin="2007,-1658" coordsize="4174,362">
                        <v:shape style="position:absolute;left:2007;top:-1658;width:4174;height:362" coordorigin="2007,-1658" coordsize="4174,362" path="m2007,-1296l6181,-1296,6181,-1658,2007,-1658,2007,-1296xe" filled="t" fillcolor="#C8C8C8" stroked="f">
                          <v:path arrowok="t"/>
                          <v:fill/>
                        </v:shape>
                        <v:group style="position:absolute;left:2006;top:-1296;width:67;height:185" coordorigin="2006,-1296" coordsize="67,185">
                          <v:shape style="position:absolute;left:2006;top:-1296;width:67;height:185" coordorigin="2006,-1296" coordsize="67,185" path="m2006,-1111l2073,-1111,2073,-1296,2006,-1296,2006,-1111xe" filled="t" fillcolor="#C8C8C8" stroked="f">
                            <v:path arrowok="t"/>
                            <v:fill/>
                          </v:shape>
                          <v:group style="position:absolute;left:6149;top:-1296;width:0;height:185" coordorigin="6149,-1296" coordsize="0,185">
                            <v:shape style="position:absolute;left:6149;top:-1296;width:0;height:185" coordorigin="6149,-1296" coordsize="0,185" path="m6149,-1296l6149,-1111e" filled="f" stroked="t" strokeweight="3.34pt" strokecolor="#C8C8C8">
                              <v:path arrowok="t"/>
                            </v:shape>
                            <v:group style="position:absolute;left:2007;top:-1111;width:4174;height:362" coordorigin="2007,-1111" coordsize="4174,362">
                              <v:shape style="position:absolute;left:2007;top:-1111;width:4174;height:362" coordorigin="2007,-1111" coordsize="4174,362" path="m2007,-749l6181,-749,6181,-1111,2007,-1111,2007,-749xe" filled="t" fillcolor="#C8C8C8" stroked="f">
                                <v:path arrowok="t"/>
                                <v:fill/>
                              </v:shape>
                              <v:group style="position:absolute;left:2072;top:-1296;width:4044;height:185" coordorigin="2072,-1296" coordsize="4044,185">
                                <v:shape style="position:absolute;left:2072;top:-1296;width:4044;height:185" coordorigin="2072,-1296" coordsize="4044,185" path="m2072,-1111l6116,-1111,6116,-1296,2072,-1296,2072,-1111xe" filled="t" fillcolor="#C8C8C8" stroked="f">
                                  <v:path arrowok="t"/>
                                  <v:fill/>
                                </v:shape>
                                <v:group style="position:absolute;left:6193;top:-1658;width:972;height:362" coordorigin="6193,-1658" coordsize="972,362">
                                  <v:shape style="position:absolute;left:6193;top:-1658;width:972;height:362" coordorigin="6193,-1658" coordsize="972,362" path="m6193,-1296l7165,-1296,7165,-1658,6193,-1658,6193,-1296xe" filled="t" fillcolor="#C8C8C8" stroked="f">
                                    <v:path arrowok="t"/>
                                    <v:fill/>
                                  </v:shape>
                                  <v:group style="position:absolute;left:6225;top:-1296;width:0;height:185" coordorigin="6225,-1296" coordsize="0,185">
                                    <v:shape style="position:absolute;left:6225;top:-1296;width:0;height:185" coordorigin="6225,-1296" coordsize="0,185" path="m6225,-1296l6225,-1111e" filled="f" stroked="t" strokeweight="3.34pt" strokecolor="#C8C8C8">
                                      <v:path arrowok="t"/>
                                    </v:shape>
                                    <v:group style="position:absolute;left:7133;top:-1296;width:0;height:185" coordorigin="7133,-1296" coordsize="0,185">
                                      <v:shape style="position:absolute;left:7133;top:-1296;width:0;height:185" coordorigin="7133,-1296" coordsize="0,185" path="m7133,-1296l7133,-1111e" filled="f" stroked="t" strokeweight="3.34pt" strokecolor="#C8C8C8">
                                        <v:path arrowok="t"/>
                                      </v:shape>
                                      <v:group style="position:absolute;left:6193;top:-1111;width:972;height:362" coordorigin="6193,-1111" coordsize="972,362">
                                        <v:shape style="position:absolute;left:6193;top:-1111;width:972;height:362" coordorigin="6193,-1111" coordsize="972,362" path="m6193,-749l7165,-749,7165,-1111,6193,-1111,6193,-749xe" filled="t" fillcolor="#C8C8C8" stroked="f">
                                          <v:path arrowok="t"/>
                                          <v:fill/>
                                        </v:shape>
                                        <v:group style="position:absolute;left:6258;top:-1296;width:843;height:185" coordorigin="6258,-1296" coordsize="843,185">
                                          <v:shape style="position:absolute;left:6258;top:-1296;width:843;height:185" coordorigin="6258,-1296" coordsize="843,185" path="m6258,-1111l7101,-1111,7101,-1296,6258,-1296,6258,-1111xe" filled="t" fillcolor="#C8C8C8" stroked="f">
                                            <v:path arrowok="t"/>
                                            <v:fill/>
                                          </v:shape>
                                          <v:group style="position:absolute;left:7177;top:-1658;width:974;height:271" coordorigin="7177,-1658" coordsize="974,271">
                                            <v:shape style="position:absolute;left:7177;top:-1658;width:974;height:271" coordorigin="7177,-1658" coordsize="974,271" path="m7177,-1387l8152,-1387,8152,-1658,7177,-1658,7177,-1387xe" filled="t" fillcolor="#C8C8C8" stroked="f">
                                              <v:path arrowok="t"/>
                                              <v:fill/>
                                            </v:shape>
                                            <v:group style="position:absolute;left:7210;top:-1387;width:0;height:367" coordorigin="7210,-1387" coordsize="0,367">
                                              <v:shape style="position:absolute;left:7210;top:-1387;width:0;height:367" coordorigin="7210,-1387" coordsize="0,367" path="m7210,-1387l7210,-1020e" filled="f" stroked="t" strokeweight="3.34pt" strokecolor="#C8C8C8">
                                                <v:path arrowok="t"/>
                                              </v:shape>
                                              <v:group style="position:absolute;left:8119;top:-1387;width:0;height:367" coordorigin="8119,-1387" coordsize="0,367">
                                                <v:shape style="position:absolute;left:8119;top:-1387;width:0;height:367" coordorigin="8119,-1387" coordsize="0,367" path="m8119,-1387l8119,-1020e" filled="f" stroked="t" strokeweight="3.34pt" strokecolor="#C8C8C8">
                                                  <v:path arrowok="t"/>
                                                </v:shape>
                                                <v:group style="position:absolute;left:7177;top:-1020;width:974;height:271" coordorigin="7177,-1020" coordsize="974,271">
                                                  <v:shape style="position:absolute;left:7177;top:-1020;width:974;height:271" coordorigin="7177,-1020" coordsize="974,271" path="m7177,-749l8152,-749,8152,-1020,7177,-1020,7177,-749xe" filled="t" fillcolor="#C8C8C8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7242;top:-1387;width:845;height:182" coordorigin="7242,-1387" coordsize="845,182">
                                                    <v:shape style="position:absolute;left:7242;top:-1387;width:845;height:182" coordorigin="7242,-1387" coordsize="845,182" path="m7242,-1205l8087,-1205,8087,-1387,7242,-1387,7242,-1205xe" filled="t" fillcolor="#C8C8C8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7242;top:-1205;width:845;height:185" coordorigin="7242,-1205" coordsize="845,185">
                                                      <v:shape style="position:absolute;left:7242;top:-1205;width:845;height:185" coordorigin="7242,-1205" coordsize="845,185" path="m7242,-1020l8087,-1020,8087,-1205,7242,-1205,7242,-1020xe" filled="t" fillcolor="#C8C8C8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8161;top:-1658;width:974;height:362" coordorigin="8161,-1658" coordsize="974,362">
                                                        <v:shape style="position:absolute;left:8161;top:-1658;width:974;height:362" coordorigin="8161,-1658" coordsize="974,362" path="m8161,-1296l9136,-1296,9136,-1658,8161,-1658,8161,-1296xe" filled="t" fillcolor="#C8C8C8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8194;top:-1296;width:0;height:185" coordorigin="8194,-1296" coordsize="0,185">
                                                          <v:shape style="position:absolute;left:8194;top:-1296;width:0;height:185" coordorigin="8194,-1296" coordsize="0,185" path="m8194,-1296l8194,-1111e" filled="f" stroked="t" strokeweight="3.34pt" strokecolor="#C8C8C8">
                                                            <v:path arrowok="t"/>
                                                          </v:shape>
                                                          <v:group style="position:absolute;left:9070;top:-1296;width:67;height:185" coordorigin="9070,-1296" coordsize="67,185">
                                                            <v:shape style="position:absolute;left:9070;top:-1296;width:67;height:185" coordorigin="9070,-1296" coordsize="67,185" path="m9070,-1111l9137,-1111,9137,-1296,9070,-1296,9070,-1111xe" filled="t" fillcolor="#C8C8C8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8161;top:-1111;width:974;height:362" coordorigin="8161,-1111" coordsize="974,362">
                                                              <v:shape style="position:absolute;left:8161;top:-1111;width:974;height:362" coordorigin="8161,-1111" coordsize="974,362" path="m8161,-749l9136,-749,9136,-1111,8161,-1111,8161,-749xe" filled="t" fillcolor="#C8C8C8" stroked="f">
                                                                <v:path arrowok="t"/>
                                                                <v:fill/>
                                                              </v:shape>
                                                              <v:group style="position:absolute;left:8226;top:-1296;width:845;height:185" coordorigin="8226,-1296" coordsize="845,185">
                                                                <v:shape style="position:absolute;left:8226;top:-1296;width:845;height:185" coordorigin="8226,-1296" coordsize="845,185" path="m8226,-1111l9071,-1111,9071,-1296,8226,-1296,8226,-1111xe" filled="t" fillcolor="#C8C8C8" stroked="f">
                                                                  <v:path arrowok="t"/>
                                                                  <v:fill/>
                                                                </v:shape>
                                                                <v:group style="position:absolute;left:9145;top:-1658;width:977;height:362" coordorigin="9145,-1658" coordsize="977,362">
                                                                  <v:shape style="position:absolute;left:9145;top:-1658;width:977;height:362" coordorigin="9145,-1658" coordsize="977,362" path="m9145,-1296l10123,-1296,10123,-1658,9145,-1658,9145,-1296xe" filled="t" fillcolor="#C8C8C8" stroked="f">
                                                                    <v:path arrowok="t"/>
                                                                    <v:fill/>
                                                                  </v:shape>
                                                                  <v:group style="position:absolute;left:9144;top:-1296;width:69;height:185" coordorigin="9144,-1296" coordsize="69,185">
                                                                    <v:shape style="position:absolute;left:9144;top:-1296;width:69;height:185" coordorigin="9144,-1296" coordsize="69,185" path="m9144,-1111l9214,-1111,9214,-1296,9144,-1296,9144,-1111xe" filled="t" fillcolor="#C8C8C8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  <v:group style="position:absolute;left:10090;top:-1296;width:0;height:185" coordorigin="10090,-1296" coordsize="0,185">
                                                                      <v:shape style="position:absolute;left:10090;top:-1296;width:0;height:185" coordorigin="10090,-1296" coordsize="0,185" path="m10090,-1296l10090,-1111e" filled="f" stroked="t" strokeweight="3.34pt" strokecolor="#C8C8C8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9145;top:-1111;width:977;height:362" coordorigin="9145,-1111" coordsize="977,362">
                                                                        <v:shape style="position:absolute;left:9145;top:-1111;width:977;height:362" coordorigin="9145,-1111" coordsize="977,362" path="m9145,-749l10123,-749,10123,-1111,9145,-1111,9145,-749xe" filled="t" fillcolor="#C8C8C8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9213;top:-1296;width:845;height:185" coordorigin="9213,-1296" coordsize="845,185">
                                                                          <v:shape style="position:absolute;left:9213;top:-1296;width:845;height:185" coordorigin="9213,-1296" coordsize="845,185" path="m9213,-1111l10058,-1111,10058,-1296,9213,-1296,9213,-1111xe" filled="t" fillcolor="#C8C8C8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1637;top:-1665;width:360;height:0" coordorigin="1637,-1665" coordsize="360,0">
                                                                            <v:shape style="position:absolute;left:1637;top:-1665;width:360;height:0" coordorigin="1637,-1665" coordsize="360,0" path="m1637,-1665l1997,-1665e" filled="f" stroked="t" strokeweight="0.5799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007;top:-1665;width:4176;height:0" coordorigin="2007,-1665" coordsize="4176,0">
                                                                              <v:shape style="position:absolute;left:2007;top:-1665;width:4176;height:0" coordorigin="2007,-1665" coordsize="4176,0" path="m2007,-1665l6183,-1665e" filled="f" stroked="t" strokeweight="0.5799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6193;top:-1665;width:975;height:0" coordorigin="6193,-1665" coordsize="975,0">
                                                                                <v:shape style="position:absolute;left:6193;top:-1665;width:975;height:0" coordorigin="6193,-1665" coordsize="975,0" path="m6193,-1665l7168,-1665e" filled="f" stroked="t" strokeweight="0.5799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177;top:-1665;width:974;height:0" coordorigin="7177,-1665" coordsize="974,0">
                                                                                  <v:shape style="position:absolute;left:7177;top:-1665;width:974;height:0" coordorigin="7177,-1665" coordsize="974,0" path="m7177,-1665l8152,-1665e" filled="f" stroked="t" strokeweight="0.5799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8161;top:-1665;width:977;height:0" coordorigin="8161,-1665" coordsize="977,0">
                                                                                    <v:shape style="position:absolute;left:8161;top:-1665;width:977;height:0" coordorigin="8161,-1665" coordsize="977,0" path="m8161,-1665l9138,-1665e" filled="f" stroked="t" strokeweight="0.5799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9148;top:-1665;width:975;height:0" coordorigin="9148,-1665" coordsize="975,0">
                                                                                      <v:shape style="position:absolute;left:9148;top:-1665;width:975;height:0" coordorigin="9148,-1665" coordsize="975,0" path="m9148,-1665l10123,-1665e" filled="f" stroked="t" strokeweight="0.5799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637;top:-739;width:360;height:185" coordorigin="1637,-739" coordsize="360,185">
                                                                                        <v:shape style="position:absolute;left:1637;top:-739;width:360;height:185" coordorigin="1637,-739" coordsize="360,185" path="m1637,-554l1997,-554,1997,-739,1637,-739,1637,-554xe" filled="t" fillcolor="#ECEC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1670;top:-554;width:0;height:182" coordorigin="1670,-554" coordsize="0,182">
                                                                                          <v:shape style="position:absolute;left:1670;top:-554;width:0;height:182" coordorigin="1670,-554" coordsize="0,182" path="m1670,-554l1670,-372e" filled="f" stroked="t" strokeweight="3.34pt" strokecolor="#ECECEC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965;top:-554;width:0;height:182" coordorigin="1965,-554" coordsize="0,182">
                                                                                            <v:shape style="position:absolute;left:1965;top:-554;width:0;height:182" coordorigin="1965,-554" coordsize="0,182" path="m1965,-554l1965,-372e" filled="f" stroked="t" strokeweight="3.34pt" strokecolor="#ECECEC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637;top:-372;width:360;height:185" coordorigin="1637,-372" coordsize="360,185">
                                                                                              <v:shape style="position:absolute;left:1637;top:-372;width:360;height:185" coordorigin="1637,-372" coordsize="360,185" path="m1637,-187l1997,-187,1997,-372,1637,-372,1637,-187xe" filled="t" fillcolor="#ECECEC" stroked="f">
                                                                                                <v:path arrowok="t"/>
                                                                                                <v:fill/>
                                                                                              </v:shape>
                                                                                              <v:group style="position:absolute;left:1702;top:-554;width:230;height:182" coordorigin="1702,-554" coordsize="230,182">
                                                                                                <v:shape style="position:absolute;left:1702;top:-554;width:230;height:182" coordorigin="1702,-554" coordsize="230,182" path="m1702,-372l1932,-372,1932,-554,1702,-554,1702,-372xe" filled="t" fillcolor="#ECECEC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2039;top:-739;width:0;height:552" coordorigin="2039,-739" coordsize="0,552">
                                                                                                  <v:shape style="position:absolute;left:2039;top:-739;width:0;height:552" coordorigin="2039,-739" coordsize="0,552" path="m2039,-739l2039,-187e" filled="f" stroked="t" strokeweight="3.34pt" strokecolor="#ECECEC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6149;top:-739;width:0;height:552" coordorigin="6149,-739" coordsize="0,552">
                                                                                                    <v:shape style="position:absolute;left:6149;top:-739;width:0;height:552" coordorigin="6149,-739" coordsize="0,552" path="m6149,-739l6149,-187e" filled="f" stroked="t" strokeweight="3.34pt" strokecolor="#ECECEC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2072;top:-739;width:4044;height:185" coordorigin="2072,-739" coordsize="4044,185">
                                                                                                      <v:shape style="position:absolute;left:2072;top:-739;width:4044;height:185" coordorigin="2072,-739" coordsize="4044,185" path="m6116,-739l2072,-739,2072,-554,6116,-554,6116,-739xe" filled="t" fillcolor="#ECECEC" stroked="f">
                                                                                                        <v:path arrowok="t"/>
                                                                                                        <v:fill/>
                                                                                                      </v:shape>
                                                                                                      <v:group style="position:absolute;left:2072;top:-554;width:4044;height:182" coordorigin="2072,-554" coordsize="4044,182">
                                                                                                        <v:shape style="position:absolute;left:2072;top:-554;width:4044;height:182" coordorigin="2072,-554" coordsize="4044,182" path="m2072,-372l6116,-372,6116,-554,2072,-554,2072,-372xe" filled="t" fillcolor="#ECECEC" stroked="f">
                                                                                                          <v:path arrowok="t"/>
                                                                                                          <v:fill/>
                                                                                                        </v:shape>
                                                                                                        <v:group style="position:absolute;left:2072;top:-372;width:4044;height:185" coordorigin="2072,-372" coordsize="4044,185">
                                                                                                          <v:shape style="position:absolute;left:2072;top:-372;width:4044;height:185" coordorigin="2072,-372" coordsize="4044,185" path="m2072,-187l6116,-187,6116,-372,2072,-372,2072,-187xe" filled="t" fillcolor="#ECECEC" stroked="f">
                                                                                                            <v:path arrowok="t"/>
                                                                                                            <v:fill/>
                                                                                                          </v:shape>
                                                                                                          <v:group style="position:absolute;left:6193;top:-739;width:972;height:185" coordorigin="6193,-739" coordsize="972,185">
                                                                                                            <v:shape style="position:absolute;left:6193;top:-739;width:972;height:185" coordorigin="6193,-739" coordsize="972,185" path="m6193,-554l7165,-554,7165,-739,6193,-739,6193,-554xe" filled="t" fillcolor="#ECECEC" stroked="f">
                                                                                                              <v:path arrowok="t"/>
                                                                                                              <v:fill/>
                                                                                                            </v:shape>
                                                                                                            <v:group style="position:absolute;left:6225;top:-554;width:0;height:182" coordorigin="6225,-554" coordsize="0,182">
                                                                                                              <v:shape style="position:absolute;left:6225;top:-554;width:0;height:182" coordorigin="6225,-554" coordsize="0,182" path="m6225,-554l6225,-372e" filled="f" stroked="t" strokeweight="3.34pt" strokecolor="#ECECEC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7133;top:-554;width:0;height:182" coordorigin="7133,-554" coordsize="0,182">
                                                                                                                <v:shape style="position:absolute;left:7133;top:-554;width:0;height:182" coordorigin="7133,-554" coordsize="0,182" path="m7133,-554l7133,-372e" filled="f" stroked="t" strokeweight="3.34pt" strokecolor="#ECECEC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6193;top:-372;width:972;height:185" coordorigin="6193,-372" coordsize="972,185">
                                                                                                                  <v:shape style="position:absolute;left:6193;top:-372;width:972;height:185" coordorigin="6193,-372" coordsize="972,185" path="m6193,-187l7165,-187,7165,-372,6193,-372,6193,-187xe" filled="t" fillcolor="#ECECEC" stroked="f">
                                                                                                                    <v:path arrowok="t"/>
                                                                                                                    <v:fill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6258;top:-554;width:843;height:182" coordorigin="6258,-554" coordsize="843,182">
                                                                                                                    <v:shape style="position:absolute;left:6258;top:-554;width:843;height:182" coordorigin="6258,-554" coordsize="843,182" path="m6258,-372l7101,-372,7101,-554,6258,-554,6258,-372xe" filled="t" fillcolor="#ECECEC" stroked="f">
                                                                                                                      <v:path arrowok="t"/>
                                                                                                                      <v:fill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7177;top:-739;width:974;height:185" coordorigin="7177,-739" coordsize="974,185">
                                                                                                                      <v:shape style="position:absolute;left:7177;top:-739;width:974;height:185" coordorigin="7177,-739" coordsize="974,185" path="m7177,-554l8152,-554,8152,-739,7177,-739,7177,-554xe" filled="t" fillcolor="#ECECEC" stroked="f">
                                                                                                                        <v:path arrowok="t"/>
                                                                                                                        <v:fill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7210;top:-554;width:0;height:182" coordorigin="7210,-554" coordsize="0,182">
                                                                                                                        <v:shape style="position:absolute;left:7210;top:-554;width:0;height:182" coordorigin="7210,-554" coordsize="0,182" path="m7210,-554l7210,-372e" filled="f" stroked="t" strokeweight="3.34pt" strokecolor="#ECECEC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8086;top:-554;width:67;height:182" coordorigin="8086,-554" coordsize="67,182">
                                                                                                                          <v:shape style="position:absolute;left:8086;top:-554;width:67;height:182" coordorigin="8086,-554" coordsize="67,182" path="m8086,-372l8153,-372,8153,-554,8086,-554,8086,-372xe" filled="t" fillcolor="#ECECEC" stroked="f">
                                                                                                                            <v:path arrowok="t"/>
                                                                                                                            <v:fill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7177;top:-372;width:974;height:185" coordorigin="7177,-372" coordsize="974,185">
                                                                                                                            <v:shape style="position:absolute;left:7177;top:-372;width:974;height:185" coordorigin="7177,-372" coordsize="974,185" path="m7177,-187l8152,-187,8152,-372,7177,-372,7177,-187xe" filled="t" fillcolor="#ECECEC" stroked="f">
                                                                                                                              <v:path arrowok="t"/>
                                                                                                                              <v:fill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7242;top:-554;width:845;height:182" coordorigin="7242,-554" coordsize="845,182">
                                                                                                                              <v:shape style="position:absolute;left:7242;top:-554;width:845;height:182" coordorigin="7242,-554" coordsize="845,182" path="m7242,-372l8087,-372,8087,-554,7242,-554,7242,-372xe" filled="t" fillcolor="#ECECEC" stroked="f">
                                                                                                                                <v:path arrowok="t"/>
                                                                                                                                <v:fill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8161;top:-739;width:974;height:185" coordorigin="8161,-739" coordsize="974,185">
                                                                                                                                <v:shape style="position:absolute;left:8161;top:-739;width:974;height:185" coordorigin="8161,-739" coordsize="974,185" path="m8161,-554l9136,-554,9136,-739,8161,-739,8161,-554xe" filled="t" fillcolor="#ECECEC" stroked="f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v:fill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8160;top:-554;width:67;height:182" coordorigin="8160,-554" coordsize="67,182">
                                                                                                                                  <v:shape style="position:absolute;left:8160;top:-554;width:67;height:182" coordorigin="8160,-554" coordsize="67,182" path="m8160,-372l8227,-372,8227,-554,8160,-554,8160,-372xe" filled="t" fillcolor="#ECECEC" stroked="f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v:fill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9070;top:-554;width:67;height:182" coordorigin="9070,-554" coordsize="67,182">
                                                                                                                                    <v:shape style="position:absolute;left:9070;top:-554;width:67;height:182" coordorigin="9070,-554" coordsize="67,182" path="m9070,-372l9137,-372,9137,-554,9070,-554,9070,-372xe" filled="t" fillcolor="#ECECEC" stroked="f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v:fill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8161;top:-372;width:974;height:185" coordorigin="8161,-372" coordsize="974,185">
                                                                                                                                      <v:shape style="position:absolute;left:8161;top:-372;width:974;height:185" coordorigin="8161,-372" coordsize="974,185" path="m8161,-187l9136,-187,9136,-372,8161,-372,8161,-187xe" filled="t" fillcolor="#ECECEC" stroked="f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8226;top:-554;width:845;height:182" coordorigin="8226,-554" coordsize="845,182">
                                                                                                                                        <v:shape style="position:absolute;left:8226;top:-554;width:845;height:182" coordorigin="8226,-554" coordsize="845,182" path="m8226,-372l9071,-372,9071,-554,8226,-554,8226,-372xe" filled="t" fillcolor="#ECECEC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9145;top:-739;width:977;height:185" coordorigin="9145,-739" coordsize="977,185">
                                                                                                                                          <v:shape style="position:absolute;left:9145;top:-739;width:977;height:185" coordorigin="9145,-739" coordsize="977,185" path="m9145,-554l10123,-554,10123,-739,9145,-739,9145,-554xe" filled="t" fillcolor="#ECECEC" stroked="f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9144;top:-554;width:69;height:182" coordorigin="9144,-554" coordsize="69,182">
                                                                                                                                            <v:shape style="position:absolute;left:9144;top:-554;width:69;height:182" coordorigin="9144,-554" coordsize="69,182" path="m9144,-372l9214,-372,9214,-554,9144,-554,9144,-372xe" filled="t" fillcolor="#ECECEC" stroked="f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0090;top:-554;width:0;height:182" coordorigin="10090,-554" coordsize="0,182">
                                                                                                                                              <v:shape style="position:absolute;left:10090;top:-554;width:0;height:182" coordorigin="10090,-554" coordsize="0,182" path="m10090,-554l10090,-372e" filled="f" stroked="t" strokeweight="3.34pt" strokecolor="#ECECEC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9145;top:-372;width:977;height:185" coordorigin="9145,-372" coordsize="977,185">
                                                                                                                                                <v:shape style="position:absolute;left:9145;top:-372;width:977;height:185" coordorigin="9145,-372" coordsize="977,185" path="m9145,-187l10123,-187,10123,-372,9145,-372,9145,-187xe" filled="t" fillcolor="#ECECEC" stroked="f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9213;top:-554;width:845;height:182" coordorigin="9213,-554" coordsize="845,182">
                                                                                                                                                  <v:shape style="position:absolute;left:9213;top:-554;width:845;height:182" coordorigin="9213,-554" coordsize="845,182" path="m9213,-372l10058,-372,10058,-554,9213,-554,9213,-372xe" filled="t" fillcolor="#ECECEC" stroked="f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1637;top:-744;width:360;height:0" coordorigin="1637,-744" coordsize="360,0">
                                                                                                                                                    <v:shape style="position:absolute;left:1637;top:-744;width:360;height:0" coordorigin="1637,-744" coordsize="360,0" path="m1637,-744l1997,-744e" filled="f" stroked="t" strokeweight="0.5799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2007;top:-744;width:4176;height:0" coordorigin="2007,-744" coordsize="4176,0">
                                                                                                                                                      <v:shape style="position:absolute;left:2007;top:-744;width:4176;height:0" coordorigin="2007,-744" coordsize="4176,0" path="m2007,-744l6183,-744e" filled="f" stroked="t" strokeweight="0.5799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6193;top:-744;width:975;height:0" coordorigin="6193,-744" coordsize="975,0">
                                                                                                                                                        <v:shape style="position:absolute;left:6193;top:-744;width:975;height:0" coordorigin="6193,-744" coordsize="975,0" path="m6193,-744l7168,-744e" filled="f" stroked="t" strokeweight="0.5799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7177;top:-744;width:974;height:0" coordorigin="7177,-744" coordsize="974,0">
                                                                                                                                                          <v:shape style="position:absolute;left:7177;top:-744;width:974;height:0" coordorigin="7177,-744" coordsize="974,0" path="m7177,-744l8152,-744e" filled="f" stroked="t" strokeweight="0.5799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8161;top:-744;width:977;height:0" coordorigin="8161,-744" coordsize="977,0">
                                                                                                                                                            <v:shape style="position:absolute;left:8161;top:-744;width:977;height:0" coordorigin="8161,-744" coordsize="977,0" path="m8161,-744l9138,-744e" filled="f" stroked="t" strokeweight="0.5799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9148;top:-744;width:975;height:0" coordorigin="9148,-744" coordsize="975,0">
                                                                                                                                                              <v:shape style="position:absolute;left:9148;top:-744;width:975;height:0" coordorigin="9148,-744" coordsize="975,0" path="m9148,-744l10123,-744e" filled="f" stroked="t" strokeweight="0.5799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637;top:-177;width:118;height:2204" coordorigin="1637,-177" coordsize="118,2204">
                                                                                                                                                                <v:shape style="position:absolute;left:1637;top:-177;width:118;height:2204" coordorigin="1637,-177" coordsize="118,2204" path="m1637,2026l1755,2026,1755,-177,1637,-177,1637,2026xe" filled="t" fillcolor="#ECECEC" stroked="f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1971;top:-177;width:0;height:2204" coordorigin="1971,-177" coordsize="0,2204">
                                                                                                                                                                  <v:shape style="position:absolute;left:1971;top:-177;width:0;height:2204" coordorigin="1971,-177" coordsize="0,2204" path="m1971,-177l1971,2026e" filled="f" stroked="t" strokeweight="2.74pt" strokecolor="#ECECEC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1755;top:-177;width:190;height:2204" coordorigin="1755,-177" coordsize="190,2204">
                                                                                                                                                                    <v:shape style="position:absolute;left:1755;top:-177;width:190;height:2204" coordorigin="1755,-177" coordsize="190,2204" path="m1944,-177l1755,-177,1755,2026,1944,2026,1944,-177xe" filled="t" fillcolor="#ECECEC" stroked="f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1637;top:-182;width:360;height:0" coordorigin="1637,-182" coordsize="360,0">
                                                                                                                                                                      <v:shape style="position:absolute;left:1637;top:-182;width:360;height:0" coordorigin="1637,-182" coordsize="360,0" path="m1637,-182l1997,-182e" filled="f" stroked="t" strokeweight="0.58004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2007;top:-182;width:394;height:0" coordorigin="2007,-182" coordsize="394,0">
                                                                                                                                                                        <v:shape style="position:absolute;left:2007;top:-182;width:394;height:0" coordorigin="2007,-182" coordsize="394,0" path="m2007,-182l2400,-182e" filled="f" stroked="t" strokeweight="0.58004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2410;top:-182;width:3773;height:0" coordorigin="2410,-182" coordsize="3773,0">
                                                                                                                                                                          <v:shape style="position:absolute;left:2410;top:-182;width:3773;height:0" coordorigin="2410,-182" coordsize="3773,0" path="m2410,-182l6183,-182e" filled="f" stroked="t" strokeweight="0.58004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6193;top:-182;width:975;height:0" coordorigin="6193,-182" coordsize="975,0">
                                                                                                                                                                            <v:shape style="position:absolute;left:6193;top:-182;width:975;height:0" coordorigin="6193,-182" coordsize="975,0" path="m6193,-182l7168,-182e" filled="f" stroked="t" strokeweight="0.58004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7177;top:-182;width:974;height:0" coordorigin="7177,-182" coordsize="974,0">
                                                                                                                                                                              <v:shape style="position:absolute;left:7177;top:-182;width:974;height:0" coordorigin="7177,-182" coordsize="974,0" path="m7177,-182l8152,-182e" filled="f" stroked="t" strokeweight="0.58004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8161;top:-182;width:977;height:0" coordorigin="8161,-182" coordsize="977,0">
                                                                                                                                                                                <v:shape style="position:absolute;left:8161;top:-182;width:977;height:0" coordorigin="8161,-182" coordsize="977,0" path="m8161,-182l9138,-182e" filled="f" stroked="t" strokeweight="0.58004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9148;top:-182;width:975;height:0" coordorigin="9148,-182" coordsize="975,0">
                                                                                                                                                                                  <v:shape style="position:absolute;left:9148;top:-182;width:975;height:0" coordorigin="9148,-182" coordsize="975,0" path="m9148,-182l10123,-182e" filled="f" stroked="t" strokeweight="0.58004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2007;top:564;width:394;height:0" coordorigin="2007,564" coordsize="394,0">
                                                                                                                                                                                    <v:shape style="position:absolute;left:2007;top:564;width:394;height:0" coordorigin="2007,564" coordsize="394,0" path="m2007,564l2400,564e" filled="f" stroked="t" strokeweight="0.5799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2410;top:564;width:3773;height:0" coordorigin="2410,564" coordsize="3773,0">
                                                                                                                                                                                      <v:shape style="position:absolute;left:2410;top:564;width:3773;height:0" coordorigin="2410,564" coordsize="3773,0" path="m2410,564l6183,564e" filled="f" stroked="t" strokeweight="0.5799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6193;top:564;width:975;height:0" coordorigin="6193,564" coordsize="975,0">
                                                                                                                                                                                        <v:shape style="position:absolute;left:6193;top:564;width:975;height:0" coordorigin="6193,564" coordsize="975,0" path="m6193,564l7168,564e" filled="f" stroked="t" strokeweight="0.5799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7177;top:564;width:974;height:0" coordorigin="7177,564" coordsize="974,0">
                                                                                                                                                                                          <v:shape style="position:absolute;left:7177;top:564;width:974;height:0" coordorigin="7177,564" coordsize="974,0" path="m7177,564l8152,564e" filled="f" stroked="t" strokeweight="0.5799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8161;top:564;width:977;height:0" coordorigin="8161,564" coordsize="977,0">
                                                                                                                                                                                            <v:shape style="position:absolute;left:8161;top:564;width:977;height:0" coordorigin="8161,564" coordsize="977,0" path="m8161,564l9138,564e" filled="f" stroked="t" strokeweight="0.5799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9148;top:564;width:975;height:0" coordorigin="9148,564" coordsize="975,0">
                                                                                                                                                                                              <v:shape style="position:absolute;left:9148;top:564;width:975;height:0" coordorigin="9148,564" coordsize="975,0" path="m9148,564l10123,564e" filled="f" stroked="t" strokeweight="0.5799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2007;top:1469;width:394;height:0" coordorigin="2007,1469" coordsize="394,0">
                                                                                                                                                                                                <v:shape style="position:absolute;left:2007;top:1469;width:394;height:0" coordorigin="2007,1469" coordsize="394,0" path="m2007,1469l2400,1469e" filled="f" stroked="t" strokeweight="0.58004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2410;top:1469;width:3773;height:0" coordorigin="2410,1469" coordsize="3773,0">
                                                                                                                                                                                                  <v:shape style="position:absolute;left:2410;top:1469;width:3773;height:0" coordorigin="2410,1469" coordsize="3773,0" path="m2410,1469l6183,1469e" filled="f" stroked="t" strokeweight="0.58004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6193;top:1469;width:975;height:0" coordorigin="6193,1469" coordsize="975,0">
                                                                                                                                                                                                    <v:shape style="position:absolute;left:6193;top:1469;width:975;height:0" coordorigin="6193,1469" coordsize="975,0" path="m6193,1469l7168,1469e" filled="f" stroked="t" strokeweight="0.58004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7177;top:1469;width:974;height:0" coordorigin="7177,1469" coordsize="974,0">
                                                                                                                                                                                                      <v:shape style="position:absolute;left:7177;top:1469;width:974;height:0" coordorigin="7177,1469" coordsize="974,0" path="m7177,1469l8152,1469e" filled="f" stroked="t" strokeweight="0.58004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8161;top:1469;width:977;height:0" coordorigin="8161,1469" coordsize="977,0">
                                                                                                                                                                                                        <v:shape style="position:absolute;left:8161;top:1469;width:977;height:0" coordorigin="8161,1469" coordsize="977,0" path="m8161,1469l9138,1469e" filled="f" stroked="t" strokeweight="0.58004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9148;top:1469;width:975;height:0" coordorigin="9148,1469" coordsize="975,0">
                                                                                                                                                                                                          <v:shape style="position:absolute;left:9148;top:1469;width:975;height:0" coordorigin="9148,1469" coordsize="975,0" path="m9148,1469l10123,1469e" filled="f" stroked="t" strokeweight="0.58004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1632;top:-1670;width:0;height:3709" coordorigin="1632,-1670" coordsize="0,3709">
                                                                                                                                                                                                            <v:shape style="position:absolute;left:1632;top:-1670;width:0;height:3709" coordorigin="1632,-1670" coordsize="0,3709" path="m1632,-1670l1632,2038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1637;top:2034;width:360;height:0" coordorigin="1637,2034" coordsize="360,0">
                                                                                                                                                                                                              <v:shape style="position:absolute;left:1637;top:2034;width:360;height:0" coordorigin="1637,2034" coordsize="360,0" path="m1637,2034l1997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2002;top:-1670;width:0;height:3709" coordorigin="2002,-1670" coordsize="0,3709">
                                                                                                                                                                                                                <v:shape style="position:absolute;left:2002;top:-1670;width:0;height:3709" coordorigin="2002,-1670" coordsize="0,3709" path="m2002,-1670l2002,203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2007;top:2034;width:394;height:0" coordorigin="2007,2034" coordsize="394,0">
                                                                                                                                                                                                                  <v:shape style="position:absolute;left:2007;top:2034;width:394;height:0" coordorigin="2007,2034" coordsize="394,0" path="m2007,2034l2400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2405;top:-187;width:0;height:2225" coordorigin="2405,-187" coordsize="0,2225">
                                                                                                                                                                                                                    <v:shape style="position:absolute;left:2405;top:-187;width:0;height:2225" coordorigin="2405,-187" coordsize="0,2225" path="m2405,-187l2405,203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2410;top:2034;width:3773;height:0" coordorigin="2410,2034" coordsize="3773,0">
                                                                                                                                                                                                                      <v:shape style="position:absolute;left:2410;top:2034;width:3773;height:0" coordorigin="2410,2034" coordsize="3773,0" path="m2410,2034l6183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6188;top:-1670;width:0;height:3709" coordorigin="6188,-1670" coordsize="0,3709">
                                                                                                                                                                                                                        <v:shape style="position:absolute;left:6188;top:-1670;width:0;height:3709" coordorigin="6188,-1670" coordsize="0,3709" path="m6188,-1670l6188,2038e" filled="f" stroked="t" strokeweight="0.58001pt" strokecolor="#00000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6193;top:2034;width:975;height:0" coordorigin="6193,2034" coordsize="975,0">
                                                                                                                                                                                                                          <v:shape style="position:absolute;left:6193;top:2034;width:975;height:0" coordorigin="6193,2034" coordsize="975,0" path="m6193,2034l7168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<v:group style="position:absolute;left:7173;top:-1670;width:0;height:3709" coordorigin="7173,-1670" coordsize="0,3709">
                                                                                                                                                                                                                            <v:shape style="position:absolute;left:7173;top:-1670;width:0;height:3709" coordorigin="7173,-1670" coordsize="0,3709" path="m7173,-1670l7173,2038e" filled="f" stroked="t" strokeweight="0.58001pt" strokecolor="#000000">
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<v:group style="position:absolute;left:7177;top:2034;width:974;height:0" coordorigin="7177,2034" coordsize="974,0">
                                                                                                                                                                                                                              <v:shape style="position:absolute;left:7177;top:2034;width:974;height:0" coordorigin="7177,2034" coordsize="974,0" path="m7177,2034l8152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<v:group style="position:absolute;left:8157;top:-1670;width:0;height:3709" coordorigin="8157,-1670" coordsize="0,3709">
                                                                                                                                                                                                                                <v:shape style="position:absolute;left:8157;top:-1670;width:0;height:3709" coordorigin="8157,-1670" coordsize="0,3709" path="m8157,-1670l8157,2038e" filled="f" stroked="t" strokeweight="0.57998pt" strokecolor="#000000">
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<v:group style="position:absolute;left:8161;top:2034;width:977;height:0" coordorigin="8161,2034" coordsize="977,0">
                                                                                                                                                                                                                                  <v:shape style="position:absolute;left:8161;top:2034;width:977;height:0" coordorigin="8161,2034" coordsize="977,0" path="m8161,2034l9138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<v:group style="position:absolute;left:9143;top:-1670;width:0;height:3709" coordorigin="9143,-1670" coordsize="0,3709">
                                                                                                                                                                                                                                    <v:shape style="position:absolute;left:9143;top:-1670;width:0;height:3709" coordorigin="9143,-1670" coordsize="0,3709" path="m9143,-1670l9143,2038e" filled="f" stroked="t" strokeweight="0.57998pt" strokecolor="#000000">
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<v:group style="position:absolute;left:9148;top:2034;width:975;height:0" coordorigin="9148,2034" coordsize="975,0">
                                                                                                                                                                                                                                      <v:shape style="position:absolute;left:9148;top:2034;width:975;height:0" coordorigin="9148,2034" coordsize="975,0" path="m9148,2034l10123,2034e" filled="f" stroked="t" strokeweight="0.58004pt" strokecolor="#000000">
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<v:group style="position:absolute;left:10128;top:-1670;width:0;height:3709" coordorigin="10128,-1670" coordsize="0,3709">
                                                                                                                                                                                                                                        <v:shape style="position:absolute;left:10128;top:-1670;width:0;height:3709" coordorigin="10128,-1670" coordsize="0,3709" path="m10128,-1670l10128,2038e" filled="f" stroked="t" strokeweight="0.57998pt" strokecolor="#000000">
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shape type="#_x0000_t202" style="position:absolute;margin-left:87.6691pt;margin-top:-22.8435pt;width:10.04pt;height:46.1074pt;mso-position-horizontal-relative:page;mso-position-vertical-relative:paragraph;z-index:-597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6"/>
                      <w:szCs w:val="16"/>
                    </w:rPr>
                    <w:t>TOS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/>
        <w:ind w:right="4184"/>
      </w:pPr>
      <w:r>
        <w:br w:type="column"/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right="4184"/>
        <w:sectPr>
          <w:type w:val="continuous"/>
          <w:pgSz w:w="11920" w:h="16840"/>
          <w:pgMar w:top="1040" w:bottom="280" w:left="0" w:right="1580"/>
          <w:cols w:num="2" w:equalWidth="off">
            <w:col w:w="2296" w:space="177"/>
            <w:col w:w="7867"/>
          </w:cols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group style="position:absolute;margin-left:85.104pt;margin-top:45.1839pt;width:144.02pt;height:0pt;mso-position-horizontal-relative:page;mso-position-vertical-relative:paragraph;z-index:-5974" coordorigin="1702,904" coordsize="2880,0">
            <v:shape style="position:absolute;left:1702;top:904;width:2880;height:0" coordorigin="1702,904" coordsize="2880,0" path="m1702,904l4582,904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right="4184"/>
        <w:sectPr>
          <w:type w:val="continuous"/>
          <w:pgSz w:w="11920" w:h="16840"/>
          <w:pgMar w:top="1040" w:bottom="280" w:left="0" w:right="1580"/>
          <w:cols w:num="2" w:equalWidth="off">
            <w:col w:w="2296" w:space="177"/>
            <w:col w:w="7867"/>
          </w:cols>
        </w:sectPr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702"/>
        <w:sectPr>
          <w:type w:val="continuous"/>
          <w:pgSz w:w="11920" w:h="16840"/>
          <w:pgMar w:top="1040" w:bottom="280" w:left="0" w:right="158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5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ral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10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orma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cí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ca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or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ú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oc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te</w:t>
      </w:r>
      <w:r>
        <w:rPr>
          <w:rFonts w:cs="Calibri" w:hAnsi="Calibri" w:eastAsia="Calibri" w:ascii="Calibri"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ar.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7"/>
          <w:szCs w:val="7"/>
        </w:rPr>
        <w:jc w:val="left"/>
        <w:spacing w:before="3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5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8" w:hRule="exact"/>
        </w:trPr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18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restart"/>
            <w:tcBorders>
              <w:top w:val="single" w:sz="17" w:space="0" w:color="C8C8C8"/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914" w:type="dxa"/>
            <w:vMerge w:val="restart"/>
            <w:tcBorders>
              <w:top w:val="single" w:sz="17" w:space="0" w:color="C8C8C8"/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 w:lineRule="exact" w:line="180"/>
              <w:ind w:left="110" w:right="119" w:firstLine="2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185" w:hRule="exact"/>
        </w:trPr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655" w:right="169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"/>
            <w:tcBorders>
              <w:left w:val="single" w:sz="27" w:space="0" w:color="C8C8C8"/>
              <w:right w:val="nil" w:sz="6" w:space="0" w:color="auto"/>
            </w:tcBorders>
          </w:tcPr>
          <w:p/>
        </w:tc>
        <w:tc>
          <w:tcPr>
            <w:tcW w:w="914" w:type="dxa"/>
            <w:vMerge w:val=""/>
            <w:tcBorders>
              <w:left w:val="nil" w:sz="6" w:space="0" w:color="auto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C8C8C8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C8C8C8"/>
            </w:tcBorders>
            <w:shd w:val="clear" w:color="auto" w:fill="C8C8C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7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418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70" w:type="dxa"/>
            <w:vMerge w:val=""/>
            <w:tcBorders>
              <w:left w:val="single" w:sz="27" w:space="0" w:color="C8C8C8"/>
              <w:bottom w:val="single" w:sz="17" w:space="0" w:color="C8C8C8"/>
              <w:right w:val="nil" w:sz="6" w:space="0" w:color="auto"/>
            </w:tcBorders>
          </w:tcPr>
          <w:p/>
        </w:tc>
        <w:tc>
          <w:tcPr>
            <w:tcW w:w="914" w:type="dxa"/>
            <w:vMerge w:val=""/>
            <w:tcBorders>
              <w:left w:val="nil" w:sz="6" w:space="0" w:color="auto"/>
              <w:bottom w:val="single" w:sz="17" w:space="0" w:color="C8C8C8"/>
              <w:right w:val="single" w:sz="27" w:space="0" w:color="C8C8C8"/>
            </w:tcBorders>
            <w:shd w:val="clear" w:color="auto" w:fill="C8C8C8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/>
        </w:tc>
      </w:tr>
      <w:tr>
        <w:trPr>
          <w:trHeight w:val="932" w:hRule="exact"/>
        </w:trPr>
        <w:tc>
          <w:tcPr>
            <w:tcW w:w="37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/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4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9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ilia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pedagóg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egú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propó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17" w:space="0" w:color="C8C8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CECEC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4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381" w:righ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409" w:righ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409" w:right="4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4"/>
              <w:ind w:left="402" w:right="4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3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leo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9"/>
            </w:pP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37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/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61" w:right="4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0" w:hRule="exact"/>
        </w:trPr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right="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182" w:hRule="exact"/>
        </w:trPr>
        <w:tc>
          <w:tcPr>
            <w:tcW w:w="70" w:type="dxa"/>
            <w:tcBorders>
              <w:top w:val="nil" w:sz="6" w:space="0" w:color="auto"/>
              <w:left w:val="single" w:sz="27" w:space="0" w:color="ECECEC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"/>
            <w:tcBorders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"/>
            <w:tcBorders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37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"/>
            <w:tcBorders>
              <w:left w:val="nil" w:sz="6" w:space="0" w:color="auto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84" w:type="dxa"/>
            <w:gridSpan w:val="2"/>
            <w:tcBorders>
              <w:top w:val="nil" w:sz="6" w:space="0" w:color="auto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1090" w:hRule="exact"/>
        </w:trPr>
        <w:tc>
          <w:tcPr>
            <w:tcW w:w="3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4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8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ido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370" w:type="dxa"/>
            <w:gridSpan w:val="2"/>
            <w:vMerge w:val=""/>
            <w:tcBorders>
              <w:left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/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4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46" w:hRule="exact"/>
        </w:trPr>
        <w:tc>
          <w:tcPr>
            <w:tcW w:w="37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/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1" w:right="3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7" w:hRule="exact"/>
        </w:trPr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7" w:space="0" w:color="ECECEC"/>
            </w:tcBorders>
            <w:shd w:val="clear" w:color="auto" w:fill="F1F1F1"/>
          </w:tcPr>
          <w:p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oord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gún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nda.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27" w:space="0" w:color="ECECEC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185" w:hRule="exact"/>
        </w:trPr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ECECEC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vMerge w:val=""/>
            <w:tcBorders>
              <w:left w:val="single" w:sz="27" w:space="0" w:color="ECECEC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"/>
            <w:tcBorders>
              <w:left w:val="nil" w:sz="6" w:space="0" w:color="auto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7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7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F1F1F1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3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single" w:sz="28" w:space="0" w:color="F1F1F1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45" w:righ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37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7" w:space="0" w:color="ECECEC"/>
            </w:tcBorders>
            <w:shd w:val="clear" w:color="auto" w:fill="F1F1F1"/>
          </w:tcPr>
          <w:p/>
        </w:tc>
        <w:tc>
          <w:tcPr>
            <w:tcW w:w="70" w:type="dxa"/>
            <w:vMerge w:val=""/>
            <w:tcBorders>
              <w:left w:val="single" w:sz="27" w:space="0" w:color="ECECEC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17" w:type="dxa"/>
            <w:gridSpan w:val="2"/>
            <w:vMerge w:val=""/>
            <w:tcBorders>
              <w:left w:val="nil" w:sz="6" w:space="0" w:color="auto"/>
              <w:bottom w:val="single" w:sz="5" w:space="0" w:color="000000"/>
              <w:right w:val="single" w:sz="27" w:space="0" w:color="ECECEC"/>
            </w:tcBorders>
            <w:shd w:val="clear" w:color="auto" w:fill="ECECEC"/>
          </w:tcPr>
          <w:p/>
        </w:tc>
        <w:tc>
          <w:tcPr>
            <w:tcW w:w="984" w:type="dxa"/>
            <w:gridSpan w:val="2"/>
            <w:tcBorders>
              <w:top w:val="nil" w:sz="6" w:space="0" w:color="auto"/>
              <w:left w:val="single" w:sz="27" w:space="0" w:color="ECECEC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98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</w:tr>
      <w:tr>
        <w:trPr>
          <w:trHeight w:val="562" w:hRule="exact"/>
        </w:trPr>
        <w:tc>
          <w:tcPr>
            <w:tcW w:w="3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" w:right="-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1" w:right="39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ia.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9" w:hRule="exact"/>
        </w:trPr>
        <w:tc>
          <w:tcPr>
            <w:tcW w:w="37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22" w:space="0" w:color="ECECEC"/>
            </w:tcBorders>
            <w:shd w:val="clear" w:color="auto" w:fill="ECECEC"/>
            <w:textDirection w:val="btLr"/>
          </w:tcPr>
          <w:p/>
        </w:tc>
        <w:tc>
          <w:tcPr>
            <w:tcW w:w="403" w:type="dxa"/>
            <w:gridSpan w:val="2"/>
            <w:tcBorders>
              <w:top w:val="single" w:sz="5" w:space="0" w:color="000000"/>
              <w:left w:val="single" w:sz="22" w:space="0" w:color="ECECEC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4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ib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40" w:lineRule="exact" w:line="180"/>
        <w:ind w:left="4883"/>
      </w:pPr>
      <w:r>
        <w:pict>
          <v:group style="position:absolute;margin-left:309.15pt;margin-top:126.24pt;width:197.484pt;height:19.36pt;mso-position-horizontal-relative:page;mso-position-vertical-relative:page;z-index:-5971" coordorigin="6183,2525" coordsize="3950,387">
            <v:group style="position:absolute;left:6193;top:2535;width:972;height:91" coordorigin="6193,2535" coordsize="972,91">
              <v:shape style="position:absolute;left:6193;top:2535;width:972;height:91" coordorigin="6193,2535" coordsize="972,91" path="m6193,2626l7165,2626,7165,2535,6193,2535,6193,2626xe" filled="t" fillcolor="#F1F1F1" stroked="f">
                <v:path arrowok="t"/>
                <v:fill/>
              </v:shape>
              <v:group style="position:absolute;left:7177;top:2535;width:974;height:91" coordorigin="7177,2535" coordsize="974,91">
                <v:shape style="position:absolute;left:7177;top:2535;width:974;height:91" coordorigin="7177,2535" coordsize="974,91" path="m7177,2626l8152,2626,8152,2535,7177,2535,7177,2626xe" filled="t" fillcolor="#F1F1F1" stroked="f">
                  <v:path arrowok="t"/>
                  <v:fill/>
                </v:shape>
                <v:group style="position:absolute;left:8161;top:2535;width:974;height:91" coordorigin="8161,2535" coordsize="974,91">
                  <v:shape style="position:absolute;left:8161;top:2535;width:974;height:91" coordorigin="8161,2535" coordsize="974,91" path="m8161,2626l9136,2626,9136,2535,8161,2535,8161,2626xe" filled="t" fillcolor="#F1F1F1" stroked="f">
                    <v:path arrowok="t"/>
                    <v:fill/>
                  </v:shape>
                  <v:group style="position:absolute;left:9145;top:2535;width:977;height:91" coordorigin="9145,2535" coordsize="977,91">
                    <v:shape style="position:absolute;left:9145;top:2535;width:977;height:91" coordorigin="9145,2535" coordsize="977,91" path="m9145,2626l10123,2626,10123,2535,9145,2535,9145,2626xe" filled="t" fillcolor="#F1F1F1" stroked="f">
                      <v:path arrowok="t"/>
                      <v:fill/>
                    </v:shape>
                    <v:group style="position:absolute;left:6193;top:2811;width:972;height:91" coordorigin="6193,2811" coordsize="972,91">
                      <v:shape style="position:absolute;left:6193;top:2811;width:972;height:91" coordorigin="6193,2811" coordsize="972,91" path="m6193,2902l7165,2902,7165,2811,6193,2811,6193,2902xe" filled="t" fillcolor="#F1F1F1" stroked="f">
                        <v:path arrowok="t"/>
                        <v:fill/>
                      </v:shape>
                      <v:group style="position:absolute;left:7177;top:2811;width:974;height:91" coordorigin="7177,2811" coordsize="974,91">
                        <v:shape style="position:absolute;left:7177;top:2811;width:974;height:91" coordorigin="7177,2811" coordsize="974,91" path="m7177,2902l8152,2902,8152,2811,7177,2811,7177,2902xe" filled="t" fillcolor="#F1F1F1" stroked="f">
                          <v:path arrowok="t"/>
                          <v:fill/>
                        </v:shape>
                        <v:group style="position:absolute;left:8161;top:2811;width:974;height:91" coordorigin="8161,2811" coordsize="974,91">
                          <v:shape style="position:absolute;left:8161;top:2811;width:974;height:91" coordorigin="8161,2811" coordsize="974,91" path="m8161,2902l9136,2902,9136,2811,8161,2811,8161,2902xe" filled="t" fillcolor="#F1F1F1" stroked="f">
                            <v:path arrowok="t"/>
                            <v:fill/>
                          </v:shape>
                          <v:group style="position:absolute;left:9145;top:2811;width:977;height:91" coordorigin="9145,2811" coordsize="977,91">
                            <v:shape style="position:absolute;left:9145;top:2811;width:977;height:91" coordorigin="9145,2811" coordsize="977,91" path="m9145,2902l10123,2902,10123,2811,9145,2811,9145,2902xe" filled="t" fillcolor="#F1F1F1" stroked="f">
                              <v:path arrowok="t"/>
                              <v:fill/>
                            </v:shape>
                            <v:group style="position:absolute;left:9213;top:2626;width:845;height:185" coordorigin="9213,2626" coordsize="845,185">
                              <v:shape style="position:absolute;left:9213;top:2626;width:845;height:185" coordorigin="9213,2626" coordsize="845,185" path="m9213,2811l10058,2811,10058,2626,9213,2626,9213,2811xe" filled="t" fillcolor="#F1F1F1" stroked="f">
                                <v:path arrowok="t"/>
                                <v:fill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2.74pt;margin-top:0.813906pt;width:129.96pt;height:0.94pt;mso-position-horizontal-relative:page;mso-position-vertical-relative:paragraph;z-index:-5969" coordorigin="4655,16" coordsize="2599,19">
            <v:group style="position:absolute;left:4664;top:26;width:2580;height:0" coordorigin="4664,26" coordsize="2580,0">
              <v:shape style="position:absolute;left:4664;top:26;width:2580;height:0" coordorigin="4664,26" coordsize="2580,0" path="m4664,26l7245,26e" filled="f" stroked="t" strokeweight="0.94pt" strokecolor="#000000">
                <v:path arrowok="t"/>
              </v:shape>
              <v:group style="position:absolute;left:4664;top:25;width:1598;height:0" coordorigin="4664,25" coordsize="1598,0">
                <v:shape style="position:absolute;left:4664;top:25;width:1598;height:0" coordorigin="4664,25" coordsize="1598,0" path="m4664,25l6263,25e" filled="f" stroked="t" strokeweight="0.71556pt" strokecolor="#000000">
                  <v:path arrowok="t"/>
                </v:shape>
                <v:group style="position:absolute;left:6265;top:25;width:799;height:0" coordorigin="6265,25" coordsize="799,0">
                  <v:shape style="position:absolute;left:6265;top:25;width:799;height:0" coordorigin="6265,25" coordsize="799,0" path="m6265,25l7064,25e" filled="f" stroked="t" strokeweight="0.71556pt" strokecolor="#000000">
                    <v:path arrowok="t"/>
                  </v:shape>
                  <v:group style="position:absolute;left:7066;top:25;width:178;height:0" coordorigin="7066,25" coordsize="178,0">
                    <v:shape style="position:absolute;left:7066;top:25;width:178;height:0" coordorigin="7066,25" coordsize="178,0" path="m7066,25l7244,25e" filled="f" stroked="t" strokeweight="0.71556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uado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4"/>
          <w:sz w:val="10"/>
          <w:szCs w:val="10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702"/>
      </w:pPr>
      <w:r>
        <w:pict>
          <v:group style="position:absolute;margin-left:81.364pt;margin-top:126.24pt;width:19pt;height:19.36pt;mso-position-horizontal-relative:page;mso-position-vertical-relative:page;z-index:-5972" coordorigin="1627,2525" coordsize="380,387">
            <v:group style="position:absolute;left:1637;top:2535;width:360;height:91" coordorigin="1637,2535" coordsize="360,91">
              <v:shape style="position:absolute;left:1637;top:2535;width:360;height:91" coordorigin="1637,2535" coordsize="360,91" path="m1637,2626l1997,2626,1997,2535,1637,2535,1637,2626xe" filled="t" fillcolor="#ECECEC" stroked="f">
                <v:path arrowok="t"/>
                <v:fill/>
              </v:shape>
              <v:group style="position:absolute;left:1670;top:2626;width:0;height:185" coordorigin="1670,2626" coordsize="0,185">
                <v:shape style="position:absolute;left:1670;top:2626;width:0;height:185" coordorigin="1670,2626" coordsize="0,185" path="m1670,2626l1670,2811e" filled="f" stroked="t" strokeweight="3.34pt" strokecolor="#ECECEC">
                  <v:path arrowok="t"/>
                </v:shape>
                <v:group style="position:absolute;left:1965;top:2626;width:0;height:185" coordorigin="1965,2626" coordsize="0,185">
                  <v:shape style="position:absolute;left:1965;top:2626;width:0;height:185" coordorigin="1965,2626" coordsize="0,185" path="m1965,2626l1965,2811e" filled="f" stroked="t" strokeweight="3.34pt" strokecolor="#ECECEC">
                    <v:path arrowok="t"/>
                  </v:shape>
                  <v:group style="position:absolute;left:1637;top:2811;width:360;height:91" coordorigin="1637,2811" coordsize="360,91">
                    <v:shape style="position:absolute;left:1637;top:2811;width:360;height:91" coordorigin="1637,2811" coordsize="360,91" path="m1637,2902l1997,2902,1997,2811,1637,2811,1637,2902xe" filled="t" fillcolor="#ECECEC" stroked="f">
                      <v:path arrowok="t"/>
                      <v:fill/>
                    </v:shape>
                    <v:group style="position:absolute;left:1702;top:2626;width:230;height:185" coordorigin="1702,2626" coordsize="230,185">
                      <v:shape style="position:absolute;left:1702;top:2626;width:230;height:185" coordorigin="1702,2626" coordsize="230,185" path="m1702,2811l1932,2811,1932,2626,1702,2626,1702,2811xe" filled="t" fillcolor="#ECECEC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ál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lo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aje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inal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55"/>
        <w:ind w:left="1702" w:right="96"/>
      </w:pPr>
      <w:r>
        <w:pict>
          <v:group style="position:absolute;margin-left:504.52pt;margin-top:-152.62pt;width:0pt;height:9.24pt;mso-position-horizontal-relative:page;mso-position-vertical-relative:paragraph;z-index:-5970" coordorigin="10090,-3052" coordsize="0,185">
            <v:shape style="position:absolute;left:10090;top:-3052;width:0;height:185" coordorigin="10090,-3052" coordsize="0,185" path="m10090,-3052l10090,-2868e" filled="f" stroked="t" strokeweight="3.34pt" strokecolor="#F1F1F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pgNumType w:start="83"/>
          <w:pgMar w:footer="2429" w:header="0" w:top="1020" w:bottom="280" w:left="0" w:right="1580"/>
          <w:footerReference w:type="default" r:id="rId12"/>
          <w:pgSz w:w="11920" w:h="16840"/>
        </w:sectPr>
      </w:pPr>
      <w:r>
        <w:rPr>
          <w:sz w:val="19"/>
          <w:szCs w:val="19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440"/>
      </w:pPr>
      <w:r>
        <w:pict>
          <v:group style="position:absolute;margin-left:221.57pt;margin-top:15.9307pt;width:85.32pt;height:0pt;mso-position-horizontal-relative:page;mso-position-vertical-relative:paragraph;z-index:-5968" coordorigin="4431,319" coordsize="1706,0">
            <v:shape style="position:absolute;left:4431;top:319;width:1706;height:0" coordorigin="4431,319" coordsize="1706,0" path="m4431,319l6138,319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14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14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position w:val="14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14"/>
          <w:sz w:val="20"/>
          <w:szCs w:val="20"/>
        </w:rPr>
        <w:t>aje</w:t>
      </w:r>
      <w:r>
        <w:rPr>
          <w:rFonts w:cs="Arial" w:hAnsi="Arial" w:eastAsia="Arial" w:ascii="Arial"/>
          <w:b/>
          <w:spacing w:val="-8"/>
          <w:w w:val="100"/>
          <w:position w:val="1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14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99"/>
          <w:position w:val="14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99"/>
          <w:position w:val="14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position w:val="14"/>
          <w:sz w:val="20"/>
          <w:szCs w:val="20"/>
        </w:rPr>
        <w:t>eni</w:t>
      </w:r>
      <w:r>
        <w:rPr>
          <w:rFonts w:cs="Arial" w:hAnsi="Arial" w:eastAsia="Arial" w:ascii="Arial"/>
          <w:b/>
          <w:spacing w:val="1"/>
          <w:w w:val="99"/>
          <w:position w:val="14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99"/>
          <w:position w:val="14"/>
          <w:sz w:val="20"/>
          <w:szCs w:val="20"/>
        </w:rPr>
        <w:t>o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</w:rPr>
        <w:t>*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00"/>
        <w:ind w:right="743"/>
      </w:pPr>
      <w:r>
        <w:rPr>
          <w:rFonts w:cs="Arial" w:hAnsi="Arial" w:eastAsia="Arial" w:ascii="Arial"/>
          <w:b/>
          <w:spacing w:val="0"/>
          <w:w w:val="99"/>
          <w:position w:val="2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1040" w:bottom="280" w:left="0" w:right="1580"/>
          <w:cols w:num="2" w:equalWidth="off">
            <w:col w:w="6137" w:space="34"/>
            <w:col w:w="4169"/>
          </w:cols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=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55"/>
        <w:ind w:left="1702" w:right="10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7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left="1702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0,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801"/>
        <w:sectPr>
          <w:type w:val="continuous"/>
          <w:pgSz w:w="11920" w:h="16840"/>
          <w:pgMar w:top="1040" w:bottom="280" w:left="0" w:right="1580"/>
        </w:sectPr>
      </w:pPr>
      <w:r>
        <w:pict>
          <v:group style="position:absolute;margin-left:107.13pt;margin-top:-0.0101172pt;width:381.18pt;height:15.46pt;mso-position-horizontal-relative:page;mso-position-vertical-relative:paragraph;z-index:-5967" coordorigin="2143,0" coordsize="7624,309">
            <v:group style="position:absolute;left:2156;top:27;width:2225;height:0" coordorigin="2156,27" coordsize="2225,0">
              <v:shape style="position:absolute;left:2156;top:27;width:2225;height:0" coordorigin="2156,27" coordsize="2225,0" path="m2156,27l4381,27e" filled="f" stroked="t" strokeweight="1.3pt" strokecolor="#D9D9D9">
                <v:path arrowok="t"/>
              </v:shape>
              <v:group style="position:absolute;left:2156;top:39;width:103;height:230" coordorigin="2156,39" coordsize="103,230">
                <v:shape style="position:absolute;left:2156;top:39;width:103;height:230" coordorigin="2156,39" coordsize="103,230" path="m2156,270l2259,270,2259,39,2156,39,2156,270xe" filled="t" fillcolor="#D9D9D9" stroked="f">
                  <v:path arrowok="t"/>
                  <v:fill/>
                </v:shape>
                <v:group style="position:absolute;left:4278;top:39;width:103;height:230" coordorigin="4278,39" coordsize="103,230">
                  <v:shape style="position:absolute;left:4278;top:39;width:103;height:230" coordorigin="4278,39" coordsize="103,230" path="m4278,270l4381,270,4381,39,4278,39,4278,270xe" filled="t" fillcolor="#D9D9D9" stroked="f">
                    <v:path arrowok="t"/>
                    <v:fill/>
                  </v:shape>
                  <v:group style="position:absolute;left:2156;top:280;width:2225;height:0" coordorigin="2156,280" coordsize="2225,0">
                    <v:shape style="position:absolute;left:2156;top:280;width:2225;height:0" coordorigin="2156,280" coordsize="2225,0" path="m2156,280l4381,280e" filled="f" stroked="t" strokeweight="1.18pt" strokecolor="#D9D9D9">
                      <v:path arrowok="t"/>
                    </v:shape>
                    <v:group style="position:absolute;left:2259;top:39;width:2019;height:230" coordorigin="2259,39" coordsize="2019,230">
                      <v:shape style="position:absolute;left:2259;top:39;width:2019;height:230" coordorigin="2259,39" coordsize="2019,230" path="m2259,270l4278,270,4278,39,2259,39,2259,270xe" filled="t" fillcolor="#D9D9D9" stroked="f">
                        <v:path arrowok="t"/>
                        <v:fill/>
                      </v:shape>
                      <v:group style="position:absolute;left:4391;top:27;width:5363;height:0" coordorigin="4391,27" coordsize="5363,0">
                        <v:shape style="position:absolute;left:4391;top:27;width:5363;height:0" coordorigin="4391,27" coordsize="5363,0" path="m4391,27l9753,27e" filled="f" stroked="t" strokeweight="1.3pt" strokecolor="#D9D9D9">
                          <v:path arrowok="t"/>
                        </v:shape>
                        <v:group style="position:absolute;left:4391;top:39;width:103;height:230" coordorigin="4391,39" coordsize="103,230">
                          <v:shape style="position:absolute;left:4391;top:39;width:103;height:230" coordorigin="4391,39" coordsize="103,230" path="m4391,270l4494,270,4494,39,4391,39,4391,270xe" filled="t" fillcolor="#D9D9D9" stroked="f">
                            <v:path arrowok="t"/>
                            <v:fill/>
                          </v:shape>
                          <v:group style="position:absolute;left:9650;top:39;width:103;height:230" coordorigin="9650,39" coordsize="103,230">
                            <v:shape style="position:absolute;left:9650;top:39;width:103;height:230" coordorigin="9650,39" coordsize="103,230" path="m9650,270l9753,270,9753,39,9650,39,9650,270xe" filled="t" fillcolor="#D9D9D9" stroked="f">
                              <v:path arrowok="t"/>
                              <v:fill/>
                            </v:shape>
                            <v:group style="position:absolute;left:4391;top:280;width:5363;height:0" coordorigin="4391,280" coordsize="5363,0">
                              <v:shape style="position:absolute;left:4391;top:280;width:5363;height:0" coordorigin="4391,280" coordsize="5363,0" path="m4391,280l9753,280e" filled="f" stroked="t" strokeweight="1.18pt" strokecolor="#D9D9D9">
                                <v:path arrowok="t"/>
                              </v:shape>
                              <v:group style="position:absolute;left:4494;top:39;width:5156;height:230" coordorigin="4494,39" coordsize="5156,230">
                                <v:shape style="position:absolute;left:4494;top:39;width:5156;height:230" coordorigin="4494,39" coordsize="5156,230" path="m4494,270l9650,270,9650,39,4494,39,4494,270xe" filled="t" fillcolor="#D9D9D9" stroked="f">
                                  <v:path arrowok="t"/>
                                  <v:fill/>
                                </v:shape>
                                <v:group style="position:absolute;left:2156;top:10;width:2225;height:0" coordorigin="2156,10" coordsize="2225,0">
                                  <v:shape style="position:absolute;left:2156;top:10;width:2225;height:0" coordorigin="2156,10" coordsize="2225,0" path="m2156,10l4381,10e" filled="f" stroked="t" strokeweight="0.57998pt" strokecolor="#000000">
                                    <v:path arrowok="t"/>
                                  </v:shape>
                                  <v:group style="position:absolute;left:4391;top:10;width:5363;height:0" coordorigin="4391,10" coordsize="5363,0">
                                    <v:shape style="position:absolute;left:4391;top:10;width:5363;height:0" coordorigin="4391,10" coordsize="5363,0" path="m4391,10l9753,10e" filled="f" stroked="t" strokeweight="0.57998pt" strokecolor="#000000">
                                      <v:path arrowok="t"/>
                                    </v:shape>
                                    <v:group style="position:absolute;left:2151;top:6;width:0;height:298" coordorigin="2151,6" coordsize="0,298">
                                      <v:shape style="position:absolute;left:2151;top:6;width:0;height:298" coordorigin="2151,6" coordsize="0,298" path="m2151,6l2151,303e" filled="f" stroked="t" strokeweight="0.58pt" strokecolor="#000000">
                                        <v:path arrowok="t"/>
                                      </v:shape>
                                      <v:group style="position:absolute;left:2156;top:298;width:2225;height:0" coordorigin="2156,298" coordsize="2225,0">
                                        <v:shape style="position:absolute;left:2156;top:298;width:2225;height:0" coordorigin="2156,298" coordsize="2225,0" path="m2156,298l4381,298e" filled="f" stroked="t" strokeweight="0.58004pt" strokecolor="#000000">
                                          <v:path arrowok="t"/>
                                        </v:shape>
                                        <v:group style="position:absolute;left:4386;top:6;width:0;height:298" coordorigin="4386,6" coordsize="0,298">
                                          <v:shape style="position:absolute;left:4386;top:6;width:0;height:298" coordorigin="4386,6" coordsize="0,298" path="m4386,6l4386,303e" filled="f" stroked="t" strokeweight="0.58pt" strokecolor="#000000">
                                            <v:path arrowok="t"/>
                                          </v:shape>
                                          <v:group style="position:absolute;left:4391;top:298;width:5363;height:0" coordorigin="4391,298" coordsize="5363,0">
                                            <v:shape style="position:absolute;left:4391;top:298;width:5363;height:0" coordorigin="4391,298" coordsize="5363,0" path="m4391,298l9753,298e" filled="f" stroked="t" strokeweight="0.58004pt" strokecolor="#000000">
                                              <v:path arrowok="t"/>
                                            </v:shape>
                                            <v:group style="position:absolute;left:9758;top:6;width:0;height:298" coordorigin="9758,6" coordsize="0,298">
                                              <v:shape style="position:absolute;left:9758;top:6;width:0;height:298" coordorigin="9758,6" coordsize="0,298" path="m9758,6l9758,303e" filled="f" stroked="t" strokeweight="0.58001pt" strokecolor="#000000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799" w:right="8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≥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16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797" w:right="7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52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20"/>
        <w:sectPr>
          <w:pgMar w:footer="1038" w:header="0" w:top="1020" w:bottom="280" w:left="0" w:right="1580"/>
          <w:footerReference w:type="default" r:id="rId13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9"/>
        <w:ind w:left="5426" w:right="384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58"/>
        <w:ind w:left="1879" w:right="3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06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70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71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42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76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otro)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……….,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702" w:right="28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…….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eter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aluac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año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59"/>
        <w:ind w:left="1702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3" w:right="2286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……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561" w:right="3979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745" w:right="4168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DNI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018" w:right="34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02" w:right="70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02" w:right="79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702" w:right="6225"/>
      </w:pPr>
      <w:r>
        <w:pict>
          <v:group style="position:absolute;margin-left:85.104pt;margin-top:102.264pt;width:144.02pt;height:0pt;mso-position-horizontal-relative:page;mso-position-vertical-relative:paragraph;z-index:-5966" coordorigin="1702,2045" coordsize="2880,0">
            <v:shape style="position:absolute;left:1702;top:2045;width:2880;height:0" coordorigin="1702,2045" coordsize="2880,0" path="m1702,2045l4582,2045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3"/>
        <w:ind w:left="1702"/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7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b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b/>
          <w:spacing w:val="2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sectPr>
      <w:pgMar w:header="0" w:footer="1038" w:top="1040" w:bottom="280" w:left="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pt;margin-top:780pt;width:168pt;height:61.5002pt;mso-position-horizontal-relative:page;mso-position-vertical-relative:page;z-index:-6008">
          <v:imagedata o:title="" r:id="rId1"/>
        </v:shape>
      </w:pict>
    </w:r>
    <w:r>
      <w:pict>
        <v:shape type="#_x0000_t202" style="position:absolute;margin-left:466.02pt;margin-top:758.216pt;width:46.32pt;height:13.04pt;mso-position-horizontal-relative:page;mso-position-vertical-relative:page;z-index:-60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pt;margin-top:780pt;width:168pt;height:61.5002pt;mso-position-horizontal-relative:page;mso-position-vertical-relative:page;z-index:-6006">
          <v:imagedata o:title="" r:id="rId1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pt;margin-top:780pt;width:168pt;height:61.5002pt;mso-position-horizontal-relative:page;mso-position-vertical-relative:page;z-index:-6005">
          <v:imagedata o:title="" r:id="rId1"/>
        </v:shape>
      </w:pict>
    </w:r>
    <w:r>
      <w:pict>
        <v:shape type="#_x0000_t202" style="position:absolute;margin-left:466.02pt;margin-top:758.216pt;width:46.32pt;height:13.04pt;mso-position-horizontal-relative:page;mso-position-vertical-relative:page;z-index:-60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pt;margin-top:780pt;width:168pt;height:61.5002pt;mso-position-horizontal-relative:page;mso-position-vertical-relative:page;z-index:-6003">
          <v:imagedata o:title="" r:id="rId1"/>
        </v:shape>
      </w:pict>
    </w:r>
    <w:r>
      <w:pict>
        <v:group style="position:absolute;margin-left:85.104pt;margin-top:705.58pt;width:144.02pt;height:0pt;mso-position-horizontal-relative:page;mso-position-vertical-relative:page;z-index:-6002" coordorigin="1702,14112" coordsize="2880,0">
          <v:shape style="position:absolute;left:1702;top:14112;width:2880;height:0" coordorigin="1702,14112" coordsize="2880,0" path="m1702,14112l4582,14112e" filled="f" stroked="t" strokeweight="0.82003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33.92pt;width:340.915pt;height:11.8611pt;mso-position-horizontal-relative:page;mso-position-vertical-relative:page;z-index:-60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6"/>
                    <w:sz w:val="13"/>
                    <w:szCs w:val="13"/>
                  </w:rPr>
                  <w:t>6</w:t>
                </w:r>
                <w:r>
                  <w:rPr>
                    <w:rFonts w:cs="Calibri" w:hAnsi="Calibri" w:eastAsia="Calibri" w:ascii="Calibri"/>
                    <w:spacing w:val="15"/>
                    <w:w w:val="100"/>
                    <w:position w:val="6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position w:val="-1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3"/>
                    <w:w w:val="100"/>
                    <w:position w:val="-1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lu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-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-1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6.02pt;margin-top:758.216pt;width:46.32pt;height:13.04pt;mso-position-horizontal-relative:page;mso-position-vertical-relative:page;z-index:-600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pt;margin-top:780pt;width:168pt;height:61.5002pt;mso-position-horizontal-relative:page;mso-position-vertical-relative:page;z-index:-5999">
          <v:imagedata o:title="" r:id="rId1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hyperlink" Target="file:///D:/PaolaP/TELETRABAJO/Contrato%20Docente/proyectos%20contratos/ficha%20de%20evaluacion%20de%20expediente.xlsx%23RANGE!%23&#194;&#161;REF!" TargetMode="External"/><Relationship Id="rId11" Type="http://schemas.openxmlformats.org/officeDocument/2006/relationships/hyperlink" Target="file:///D:/PaolaP/TELETRABAJO/Contrato%20Docente/proyectos%20contratos/ficha%20de%20evaluacion%20de%20expediente.xlsx%23RANGE!%23&#194;&#161;REF!" TargetMode="External"/><Relationship Id="rId12" Type="http://schemas.openxmlformats.org/officeDocument/2006/relationships/footer" Target="footer5.xml"/><Relationship Id="rId13" Type="http://schemas.openxmlformats.org/officeDocument/2006/relationships/footer" Target="footer6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4.pn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7.pn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