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jpg" ContentType="image/jpg"/>
  <Default Extension="png" ContentType="image/pn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Constantia" w:hAnsi="Constantia" w:eastAsia="Constantia" w:ascii="Constantia"/>
          <w:sz w:val="16"/>
          <w:szCs w:val="16"/>
        </w:rPr>
        <w:jc w:val="center"/>
        <w:spacing w:lineRule="exact" w:line="180"/>
        <w:ind w:left="2962" w:right="-15" w:firstLine="6"/>
      </w:pPr>
      <w:r>
        <w:rPr>
          <w:rFonts w:cs="Constantia" w:hAnsi="Constantia" w:eastAsia="Constantia" w:ascii="Constantia"/>
          <w:spacing w:val="-1"/>
          <w:w w:val="100"/>
          <w:sz w:val="16"/>
          <w:szCs w:val="16"/>
        </w:rPr>
        <w:t>D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I</w:t>
      </w:r>
      <w:r>
        <w:rPr>
          <w:rFonts w:cs="Constantia" w:hAnsi="Constantia" w:eastAsia="Constantia" w:ascii="Constantia"/>
          <w:spacing w:val="-1"/>
          <w:w w:val="100"/>
          <w:sz w:val="16"/>
          <w:szCs w:val="16"/>
        </w:rPr>
        <w:t>R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E</w:t>
      </w:r>
      <w:r>
        <w:rPr>
          <w:rFonts w:cs="Constantia" w:hAnsi="Constantia" w:eastAsia="Constantia" w:ascii="Constantia"/>
          <w:spacing w:val="-1"/>
          <w:w w:val="100"/>
          <w:sz w:val="16"/>
          <w:szCs w:val="16"/>
        </w:rPr>
        <w:t>C</w:t>
      </w:r>
      <w:r>
        <w:rPr>
          <w:rFonts w:cs="Constantia" w:hAnsi="Constantia" w:eastAsia="Constantia" w:ascii="Constantia"/>
          <w:spacing w:val="1"/>
          <w:w w:val="100"/>
          <w:sz w:val="16"/>
          <w:szCs w:val="16"/>
        </w:rPr>
        <w:t>C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IÓN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 </w:t>
      </w:r>
      <w:r>
        <w:rPr>
          <w:rFonts w:cs="Constantia" w:hAnsi="Constantia" w:eastAsia="Constantia" w:ascii="Constantia"/>
          <w:spacing w:val="-1"/>
          <w:w w:val="100"/>
          <w:sz w:val="16"/>
          <w:szCs w:val="16"/>
        </w:rPr>
        <w:t>R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EGIONAL</w:t>
      </w:r>
      <w:r>
        <w:rPr>
          <w:rFonts w:cs="Constantia" w:hAnsi="Constantia" w:eastAsia="Constantia" w:ascii="Constantia"/>
          <w:spacing w:val="-2"/>
          <w:w w:val="100"/>
          <w:sz w:val="16"/>
          <w:szCs w:val="16"/>
        </w:rPr>
        <w:t> </w:t>
      </w:r>
      <w:r>
        <w:rPr>
          <w:rFonts w:cs="Constantia" w:hAnsi="Constantia" w:eastAsia="Constantia" w:ascii="Constantia"/>
          <w:spacing w:val="-1"/>
          <w:w w:val="100"/>
          <w:sz w:val="16"/>
          <w:szCs w:val="16"/>
        </w:rPr>
        <w:t>D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E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 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E</w:t>
      </w:r>
      <w:r>
        <w:rPr>
          <w:rFonts w:cs="Constantia" w:hAnsi="Constantia" w:eastAsia="Constantia" w:ascii="Constantia"/>
          <w:spacing w:val="-1"/>
          <w:w w:val="100"/>
          <w:sz w:val="16"/>
          <w:szCs w:val="16"/>
        </w:rPr>
        <w:t>D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U</w:t>
      </w:r>
      <w:r>
        <w:rPr>
          <w:rFonts w:cs="Constantia" w:hAnsi="Constantia" w:eastAsia="Constantia" w:ascii="Constantia"/>
          <w:spacing w:val="1"/>
          <w:w w:val="100"/>
          <w:sz w:val="16"/>
          <w:szCs w:val="16"/>
        </w:rPr>
        <w:t>C</w:t>
      </w:r>
      <w:r>
        <w:rPr>
          <w:rFonts w:cs="Constantia" w:hAnsi="Constantia" w:eastAsia="Constantia" w:ascii="Constantia"/>
          <w:spacing w:val="-3"/>
          <w:w w:val="100"/>
          <w:sz w:val="16"/>
          <w:szCs w:val="16"/>
        </w:rPr>
        <w:t>A</w:t>
      </w:r>
      <w:r>
        <w:rPr>
          <w:rFonts w:cs="Constantia" w:hAnsi="Constantia" w:eastAsia="Constantia" w:ascii="Constantia"/>
          <w:spacing w:val="1"/>
          <w:w w:val="100"/>
          <w:sz w:val="16"/>
          <w:szCs w:val="16"/>
        </w:rPr>
        <w:t>C</w:t>
      </w:r>
      <w:r>
        <w:rPr>
          <w:rFonts w:cs="Constantia" w:hAnsi="Constantia" w:eastAsia="Constantia" w:ascii="Constantia"/>
          <w:spacing w:val="-2"/>
          <w:w w:val="100"/>
          <w:sz w:val="16"/>
          <w:szCs w:val="16"/>
        </w:rPr>
        <w:t>I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ÓN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Constantia" w:hAnsi="Constantia" w:eastAsia="Constantia" w:ascii="Constantia"/>
          <w:sz w:val="16"/>
          <w:szCs w:val="16"/>
        </w:rPr>
        <w:jc w:val="center"/>
        <w:spacing w:lineRule="exact" w:line="180"/>
        <w:ind w:left="-15" w:right="-15" w:hanging="3"/>
      </w:pP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UNI</w:t>
      </w:r>
      <w:r>
        <w:rPr>
          <w:rFonts w:cs="Constantia" w:hAnsi="Constantia" w:eastAsia="Constantia" w:ascii="Constantia"/>
          <w:spacing w:val="-1"/>
          <w:w w:val="100"/>
          <w:sz w:val="16"/>
          <w:szCs w:val="16"/>
        </w:rPr>
        <w:t>D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AD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 </w:t>
      </w:r>
      <w:r>
        <w:rPr>
          <w:rFonts w:cs="Constantia" w:hAnsi="Constantia" w:eastAsia="Constantia" w:ascii="Constantia"/>
          <w:spacing w:val="-1"/>
          <w:w w:val="100"/>
          <w:sz w:val="16"/>
          <w:szCs w:val="16"/>
        </w:rPr>
        <w:t>D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E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 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GESTIÓN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 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LO</w:t>
      </w:r>
      <w:r>
        <w:rPr>
          <w:rFonts w:cs="Constantia" w:hAnsi="Constantia" w:eastAsia="Constantia" w:ascii="Constantia"/>
          <w:spacing w:val="1"/>
          <w:w w:val="100"/>
          <w:sz w:val="16"/>
          <w:szCs w:val="16"/>
        </w:rPr>
        <w:t>C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AL</w:t>
      </w:r>
      <w:r>
        <w:rPr>
          <w:rFonts w:cs="Constantia" w:hAnsi="Constantia" w:eastAsia="Constantia" w:ascii="Constantia"/>
          <w:spacing w:val="-2"/>
          <w:w w:val="100"/>
          <w:sz w:val="16"/>
          <w:szCs w:val="16"/>
        </w:rPr>
        <w:t> </w:t>
      </w:r>
      <w:r>
        <w:rPr>
          <w:rFonts w:cs="Constantia" w:hAnsi="Constantia" w:eastAsia="Constantia" w:ascii="Constantia"/>
          <w:spacing w:val="1"/>
          <w:w w:val="100"/>
          <w:sz w:val="16"/>
          <w:szCs w:val="16"/>
        </w:rPr>
        <w:t>C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ANAS</w:t>
      </w:r>
    </w:p>
    <w:p>
      <w:pPr>
        <w:rPr>
          <w:rFonts w:cs="Constantia" w:hAnsi="Constantia" w:eastAsia="Constantia" w:ascii="Constantia"/>
          <w:sz w:val="16"/>
          <w:szCs w:val="16"/>
        </w:rPr>
        <w:jc w:val="center"/>
        <w:spacing w:before="63"/>
        <w:ind w:left="-32" w:right="1668"/>
      </w:pPr>
      <w:r>
        <w:br w:type="column"/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I.E.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 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IN</w:t>
      </w:r>
      <w:r>
        <w:rPr>
          <w:rFonts w:cs="Constantia" w:hAnsi="Constantia" w:eastAsia="Constantia" w:ascii="Constantia"/>
          <w:spacing w:val="-3"/>
          <w:w w:val="100"/>
          <w:sz w:val="16"/>
          <w:szCs w:val="16"/>
        </w:rPr>
        <w:t>T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EG</w:t>
      </w:r>
      <w:r>
        <w:rPr>
          <w:rFonts w:cs="Constantia" w:hAnsi="Constantia" w:eastAsia="Constantia" w:ascii="Constantia"/>
          <w:spacing w:val="-1"/>
          <w:w w:val="100"/>
          <w:sz w:val="16"/>
          <w:szCs w:val="16"/>
        </w:rPr>
        <w:t>R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A</w:t>
      </w:r>
      <w:r>
        <w:rPr>
          <w:rFonts w:cs="Constantia" w:hAnsi="Constantia" w:eastAsia="Constantia" w:ascii="Constantia"/>
          <w:spacing w:val="-1"/>
          <w:w w:val="100"/>
          <w:sz w:val="16"/>
          <w:szCs w:val="16"/>
        </w:rPr>
        <w:t>D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O</w:t>
      </w:r>
      <w:r>
        <w:rPr>
          <w:rFonts w:cs="Constantia" w:hAnsi="Constantia" w:eastAsia="Constantia" w:ascii="Constantia"/>
          <w:spacing w:val="1"/>
          <w:w w:val="100"/>
          <w:sz w:val="16"/>
          <w:szCs w:val="16"/>
        </w:rPr>
        <w:t> </w:t>
      </w:r>
      <w:r>
        <w:rPr>
          <w:rFonts w:cs="Constantia" w:hAnsi="Constantia" w:eastAsia="Constantia" w:ascii="Constantia"/>
          <w:spacing w:val="-3"/>
          <w:w w:val="100"/>
          <w:sz w:val="16"/>
          <w:szCs w:val="16"/>
        </w:rPr>
        <w:t>N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°</w:t>
      </w:r>
      <w:r>
        <w:rPr>
          <w:rFonts w:cs="Constantia" w:hAnsi="Constantia" w:eastAsia="Constantia" w:ascii="Constantia"/>
          <w:spacing w:val="1"/>
          <w:w w:val="100"/>
          <w:sz w:val="16"/>
          <w:szCs w:val="16"/>
        </w:rPr>
        <w:t> 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561</w:t>
      </w:r>
      <w:r>
        <w:rPr>
          <w:rFonts w:cs="Constantia" w:hAnsi="Constantia" w:eastAsia="Constantia" w:ascii="Constantia"/>
          <w:spacing w:val="-2"/>
          <w:w w:val="100"/>
          <w:sz w:val="16"/>
          <w:szCs w:val="16"/>
        </w:rPr>
        <w:t>1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4</w:t>
      </w:r>
    </w:p>
    <w:p>
      <w:pPr>
        <w:rPr>
          <w:rFonts w:cs="Constantia" w:hAnsi="Constantia" w:eastAsia="Constantia" w:ascii="Constantia"/>
          <w:sz w:val="16"/>
          <w:szCs w:val="16"/>
        </w:rPr>
        <w:jc w:val="center"/>
        <w:spacing w:lineRule="exact" w:line="180"/>
        <w:ind w:left="153" w:right="1848"/>
      </w:pP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FE</w:t>
      </w:r>
      <w:r>
        <w:rPr>
          <w:rFonts w:cs="Constantia" w:hAnsi="Constantia" w:eastAsia="Constantia" w:ascii="Constantia"/>
          <w:spacing w:val="-1"/>
          <w:w w:val="100"/>
          <w:sz w:val="16"/>
          <w:szCs w:val="16"/>
        </w:rPr>
        <w:t>R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NAN</w:t>
      </w:r>
      <w:r>
        <w:rPr>
          <w:rFonts w:cs="Constantia" w:hAnsi="Constantia" w:eastAsia="Constantia" w:ascii="Constantia"/>
          <w:spacing w:val="-1"/>
          <w:w w:val="100"/>
          <w:sz w:val="16"/>
          <w:szCs w:val="16"/>
        </w:rPr>
        <w:t>D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O</w:t>
      </w:r>
      <w:r>
        <w:rPr>
          <w:rFonts w:cs="Constantia" w:hAnsi="Constantia" w:eastAsia="Constantia" w:ascii="Constantia"/>
          <w:spacing w:val="1"/>
          <w:w w:val="100"/>
          <w:sz w:val="16"/>
          <w:szCs w:val="16"/>
        </w:rPr>
        <w:t> </w:t>
      </w:r>
      <w:r>
        <w:rPr>
          <w:rFonts w:cs="Constantia" w:hAnsi="Constantia" w:eastAsia="Constantia" w:ascii="Constantia"/>
          <w:spacing w:val="-3"/>
          <w:w w:val="100"/>
          <w:sz w:val="16"/>
          <w:szCs w:val="16"/>
        </w:rPr>
        <w:t>T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ÚPAC</w:t>
      </w:r>
    </w:p>
    <w:p>
      <w:pPr>
        <w:rPr>
          <w:rFonts w:cs="Constantia" w:hAnsi="Constantia" w:eastAsia="Constantia" w:ascii="Constantia"/>
          <w:sz w:val="16"/>
          <w:szCs w:val="16"/>
        </w:rPr>
        <w:jc w:val="center"/>
        <w:spacing w:lineRule="exact" w:line="180"/>
        <w:ind w:left="455" w:right="2152"/>
      </w:pP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A</w:t>
      </w:r>
      <w:r>
        <w:rPr>
          <w:rFonts w:cs="Constantia" w:hAnsi="Constantia" w:eastAsia="Constantia" w:ascii="Constantia"/>
          <w:spacing w:val="1"/>
          <w:w w:val="100"/>
          <w:sz w:val="16"/>
          <w:szCs w:val="16"/>
        </w:rPr>
        <w:t>M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A</w:t>
      </w:r>
      <w:r>
        <w:rPr>
          <w:rFonts w:cs="Constantia" w:hAnsi="Constantia" w:eastAsia="Constantia" w:ascii="Constantia"/>
          <w:spacing w:val="-1"/>
          <w:w w:val="100"/>
          <w:sz w:val="16"/>
          <w:szCs w:val="16"/>
        </w:rPr>
        <w:t>R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U</w:t>
      </w:r>
      <w:r>
        <w:rPr>
          <w:rFonts w:cs="Constantia" w:hAnsi="Constantia" w:eastAsia="Constantia" w:ascii="Constantia"/>
          <w:spacing w:val="1"/>
          <w:w w:val="100"/>
          <w:sz w:val="16"/>
          <w:szCs w:val="16"/>
        </w:rPr>
        <w:t> </w:t>
      </w:r>
      <w:r>
        <w:rPr>
          <w:rFonts w:cs="Constantia" w:hAnsi="Constantia" w:eastAsia="Constantia" w:ascii="Constantia"/>
          <w:spacing w:val="-3"/>
          <w:w w:val="100"/>
          <w:sz w:val="16"/>
          <w:szCs w:val="16"/>
        </w:rPr>
        <w:t>D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E</w:t>
      </w:r>
    </w:p>
    <w:p>
      <w:pPr>
        <w:rPr>
          <w:rFonts w:cs="Constantia" w:hAnsi="Constantia" w:eastAsia="Constantia" w:ascii="Constantia"/>
          <w:sz w:val="16"/>
          <w:szCs w:val="16"/>
        </w:rPr>
        <w:jc w:val="center"/>
        <w:spacing w:before="1" w:lineRule="exact" w:line="180"/>
        <w:ind w:left="386" w:right="2084"/>
        <w:sectPr>
          <w:pgSz w:w="12240" w:h="15840"/>
          <w:pgMar w:top="420" w:bottom="280" w:left="1600" w:right="1580"/>
          <w:cols w:num="3" w:equalWidth="off">
            <w:col w:w="4037" w:space="236"/>
            <w:col w:w="1083" w:space="199"/>
            <w:col w:w="3505"/>
          </w:cols>
        </w:sectPr>
      </w:pP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TUNGAS</w:t>
      </w:r>
      <w:r>
        <w:rPr>
          <w:rFonts w:cs="Constantia" w:hAnsi="Constantia" w:eastAsia="Constantia" w:ascii="Constantia"/>
          <w:spacing w:val="-2"/>
          <w:w w:val="100"/>
          <w:sz w:val="16"/>
          <w:szCs w:val="16"/>
        </w:rPr>
        <w:t>U</w:t>
      </w:r>
      <w:r>
        <w:rPr>
          <w:rFonts w:cs="Constantia" w:hAnsi="Constantia" w:eastAsia="Constantia" w:ascii="Constantia"/>
          <w:spacing w:val="1"/>
          <w:w w:val="100"/>
          <w:sz w:val="16"/>
          <w:szCs w:val="16"/>
        </w:rPr>
        <w:t>C</w:t>
      </w:r>
      <w:r>
        <w:rPr>
          <w:rFonts w:cs="Constantia" w:hAnsi="Constantia" w:eastAsia="Constantia" w:ascii="Constantia"/>
          <w:spacing w:val="0"/>
          <w:w w:val="100"/>
          <w:sz w:val="16"/>
          <w:szCs w:val="16"/>
        </w:rPr>
        <w:t>A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pict>
          <v:group style="position:absolute;margin-left:49.56pt;margin-top:220.92pt;width:514.8pt;height:2.76pt;mso-position-horizontal-relative:page;mso-position-vertical-relative:page;z-index:-1260" coordorigin="991,4418" coordsize="10296,55">
            <v:shape style="position:absolute;left:991;top:4418;width:10296;height:55" coordorigin="991,4418" coordsize="10296,55" path="m991,4474l11287,4433,11287,4418,991,4459,991,4474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2.2pt;margin-top:0.240021pt;width:574.2pt;height:71.28pt;mso-position-horizontal-relative:page;mso-position-vertical-relative:page;z-index:-1261" coordorigin="444,5" coordsize="11484,1426">
            <v:shape type="#_x0000_t75" style="position:absolute;left:9106;top:293;width:1253;height:1109">
              <v:imagedata o:title="" r:id="rId3"/>
            </v:shape>
            <v:shape type="#_x0000_t75" style="position:absolute;left:10294;top:5;width:1634;height:1426">
              <v:imagedata o:title="" r:id="rId4"/>
            </v:shape>
            <v:shape type="#_x0000_t75" style="position:absolute;left:4493;top:422;width:4560;height:931">
              <v:imagedata o:title="" r:id="rId5"/>
            </v:shape>
            <v:shape type="#_x0000_t75" style="position:absolute;left:444;top:422;width:4034;height:974">
              <v:imagedata o:title="" r:id="rId6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02"/>
      </w:pPr>
      <w:r>
        <w:rPr>
          <w:rFonts w:cs="Arial" w:hAnsi="Arial" w:eastAsia="Arial" w:ascii="Arial"/>
          <w:b/>
          <w:w w:val="99"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-8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N°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  <w:t>-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u w:val="single" w:color="000000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/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E.</w:t>
      </w:r>
      <w:r>
        <w:rPr>
          <w:rFonts w:cs="Arial" w:hAnsi="Arial" w:eastAsia="Arial" w:ascii="Arial"/>
          <w:b/>
          <w:spacing w:val="-5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N°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5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4"/>
          <w:w w:val="100"/>
          <w:position w:val="-1"/>
          <w:sz w:val="18"/>
          <w:szCs w:val="18"/>
          <w:u w:val="single" w:color="000000"/>
        </w:rPr>
        <w:t>4</w:t>
      </w:r>
      <w:r>
        <w:rPr>
          <w:rFonts w:cs="Arial" w:hAnsi="Arial" w:eastAsia="Arial" w:ascii="Arial"/>
          <w:b/>
          <w:spacing w:val="4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  <w:t>-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  <w:u w:val="single" w:color="000000"/>
        </w:rPr>
        <w:t>.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/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S.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2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…………………………………………………..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/>
        <w:ind w:left="140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I.E.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N°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–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.A.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–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ARI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UNDARIA.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…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UIDO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2"/>
      </w:pP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4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4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z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-</w:t>
      </w:r>
      <w:r>
        <w:rPr>
          <w:rFonts w:cs="Arial" w:hAnsi="Arial" w:eastAsia="Arial" w:ascii="Arial"/>
          <w:b/>
          <w:spacing w:val="-8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l</w:t>
      </w:r>
      <w:r>
        <w:rPr>
          <w:rFonts w:cs="Arial" w:hAnsi="Arial" w:eastAsia="Arial" w:ascii="Arial"/>
          <w:b/>
          <w:spacing w:val="-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-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VICE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INI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ERIAL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N°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INEDU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2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ECHA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……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2" w:right="89" w:firstLine="1253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RVM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N°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INEDU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N°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INEDU;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6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ECEDEN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378" w:right="89" w:firstLine="45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N°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INEDU,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N°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EDU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“D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”.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3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7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</w:p>
        </w:tc>
      </w:tr>
      <w:tr>
        <w:trPr>
          <w:trHeight w:val="21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94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21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97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°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</w:t>
            </w:r>
          </w:p>
        </w:tc>
      </w:tr>
      <w:tr>
        <w:trPr>
          <w:trHeight w:val="212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420" w:bottom="280" w:left="1600" w:right="1580"/>
        </w:sectPr>
      </w:pP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left"/>
        <w:spacing w:lineRule="exact" w:line="260"/>
        <w:ind w:left="1376"/>
      </w:pP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 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ESUMEN</w:t>
      </w:r>
      <w:r>
        <w:rPr>
          <w:rFonts w:cs="Malgun Gothic" w:hAnsi="Malgun Gothic" w:eastAsia="Malgun Gothic" w:ascii="Malgun Gothic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Malgun Gothic" w:hAnsi="Malgun Gothic" w:eastAsia="Malgun Gothic" w:ascii="Malgun Gothic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CI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Malgun Gothic" w:hAnsi="Malgun Gothic" w:eastAsia="Malgun Gothic" w:ascii="Malgun Gothic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IZ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Malgun Gothic" w:hAnsi="Malgun Gothic" w:eastAsia="Malgun Gothic" w:ascii="Malgun Gothic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DU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Malgun Gothic" w:hAnsi="Malgun Gothic" w:eastAsia="Malgun Gothic" w:ascii="Malgun Gothic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Malgun Gothic" w:hAnsi="Malgun Gothic" w:eastAsia="Malgun Gothic" w:ascii="Malgun Gothic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MES</w:t>
      </w:r>
      <w:r>
        <w:rPr>
          <w:rFonts w:cs="Malgun Gothic" w:hAnsi="Malgun Gothic" w:eastAsia="Malgun Gothic" w:ascii="Malgun Gothic"/>
          <w:b/>
          <w:spacing w:val="3"/>
          <w:w w:val="100"/>
          <w:position w:val="-1"/>
          <w:sz w:val="20"/>
          <w:szCs w:val="20"/>
        </w:rPr>
        <w:t>E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Malgun Gothic" w:hAnsi="Malgun Gothic" w:eastAsia="Malgun Gothic" w:ascii="Malgun Gothic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Malgun Gothic" w:hAnsi="Malgun Gothic" w:eastAsia="Malgun Gothic" w:ascii="Malgun Gothic"/>
          <w:b/>
          <w:spacing w:val="4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3"/>
          <w:w w:val="100"/>
          <w:position w:val="-1"/>
          <w:sz w:val="20"/>
          <w:szCs w:val="20"/>
        </w:rPr>
        <w:t>Z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Malgun Gothic" w:hAnsi="Malgun Gothic" w:eastAsia="Malgun Gothic" w:ascii="Malgun Gothic"/>
          <w:b/>
          <w:spacing w:val="2"/>
          <w:w w:val="100"/>
          <w:position w:val="-1"/>
          <w:sz w:val="20"/>
          <w:szCs w:val="20"/>
        </w:rPr>
        <w:t>L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:</w:t>
      </w:r>
      <w:r>
        <w:rPr>
          <w:rFonts w:cs="Malgun Gothic" w:hAnsi="Malgun Gothic" w:eastAsia="Malgun Gothic" w:ascii="Malgun Gothic"/>
          <w:spacing w:val="-5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M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spacing w:val="1"/>
          <w:w w:val="100"/>
          <w:position w:val="-1"/>
          <w:sz w:val="20"/>
          <w:szCs w:val="20"/>
        </w:rPr>
        <w:t>r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c</w:t>
      </w:r>
      <w:r>
        <w:rPr>
          <w:rFonts w:cs="Malgun Gothic" w:hAnsi="Malgun Gothic" w:eastAsia="Malgun Gothic" w:ascii="Malgun Gothic"/>
          <w:spacing w:val="2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r</w:t>
      </w:r>
      <w:r>
        <w:rPr>
          <w:rFonts w:cs="Malgun Gothic" w:hAnsi="Malgun Gothic" w:eastAsia="Malgun Gothic" w:ascii="Malgun Gothic"/>
          <w:spacing w:val="-7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c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on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una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“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X”</w:t>
      </w:r>
      <w:r>
        <w:rPr>
          <w:rFonts w:cs="Malgun Gothic" w:hAnsi="Malgun Gothic" w:eastAsia="Malgun Gothic" w:ascii="Malgun Gothic"/>
          <w:spacing w:val="-3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aq</w:t>
      </w:r>
      <w:r>
        <w:rPr>
          <w:rFonts w:cs="Malgun Gothic" w:hAnsi="Malgun Gothic" w:eastAsia="Malgun Gothic" w:ascii="Malgun Gothic"/>
          <w:spacing w:val="2"/>
          <w:w w:val="100"/>
          <w:position w:val="-1"/>
          <w:sz w:val="20"/>
          <w:szCs w:val="20"/>
        </w:rPr>
        <w:t>u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e</w:t>
      </w:r>
      <w:r>
        <w:rPr>
          <w:rFonts w:cs="Malgun Gothic" w:hAnsi="Malgun Gothic" w:eastAsia="Malgun Gothic" w:ascii="Malgun Gothic"/>
          <w:spacing w:val="1"/>
          <w:w w:val="100"/>
          <w:position w:val="-1"/>
          <w:sz w:val="20"/>
          <w:szCs w:val="20"/>
        </w:rPr>
        <w:t>l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l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as</w:t>
      </w:r>
      <w:r>
        <w:rPr>
          <w:rFonts w:cs="Malgun Gothic" w:hAnsi="Malgun Gothic" w:eastAsia="Malgun Gothic" w:ascii="Malgun Gothic"/>
          <w:spacing w:val="-5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spacing w:val="2"/>
          <w:w w:val="100"/>
          <w:position w:val="-1"/>
          <w:sz w:val="20"/>
          <w:szCs w:val="20"/>
        </w:rPr>
        <w:t>c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c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i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o</w:t>
      </w:r>
      <w:r>
        <w:rPr>
          <w:rFonts w:cs="Malgun Gothic" w:hAnsi="Malgun Gothic" w:eastAsia="Malgun Gothic" w:ascii="Malgun Gothic"/>
          <w:spacing w:val="2"/>
          <w:w w:val="100"/>
          <w:position w:val="-1"/>
          <w:sz w:val="20"/>
          <w:szCs w:val="20"/>
        </w:rPr>
        <w:t>n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e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s</w:t>
      </w:r>
      <w:r>
        <w:rPr>
          <w:rFonts w:cs="Malgun Gothic" w:hAnsi="Malgun Gothic" w:eastAsia="Malgun Gothic" w:ascii="Malgun Gothic"/>
          <w:spacing w:val="-3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1"/>
          <w:w w:val="100"/>
          <w:position w:val="-1"/>
          <w:sz w:val="20"/>
          <w:szCs w:val="20"/>
        </w:rPr>
        <w:t>r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e</w:t>
      </w:r>
      <w:r>
        <w:rPr>
          <w:rFonts w:cs="Malgun Gothic" w:hAnsi="Malgun Gothic" w:eastAsia="Malgun Gothic" w:ascii="Malgun Gothic"/>
          <w:spacing w:val="2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l</w:t>
      </w:r>
      <w:r>
        <w:rPr>
          <w:rFonts w:cs="Malgun Gothic" w:hAnsi="Malgun Gothic" w:eastAsia="Malgun Gothic" w:ascii="Malgun Gothic"/>
          <w:spacing w:val="1"/>
          <w:w w:val="100"/>
          <w:position w:val="-1"/>
          <w:sz w:val="20"/>
          <w:szCs w:val="20"/>
        </w:rPr>
        <w:t>i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z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ada</w:t>
      </w:r>
      <w:r>
        <w:rPr>
          <w:rFonts w:cs="Malgun Gothic" w:hAnsi="Malgun Gothic" w:eastAsia="Malgun Gothic" w:ascii="Malgun Gothic"/>
          <w:spacing w:val="2"/>
          <w:w w:val="100"/>
          <w:position w:val="-1"/>
          <w:sz w:val="20"/>
          <w:szCs w:val="20"/>
        </w:rPr>
        <w:t>s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:</w:t>
      </w:r>
      <w:r>
        <w:rPr>
          <w:rFonts w:cs="Malgun Gothic" w:hAnsi="Malgun Gothic" w:eastAsia="Malgun Gothic" w:ascii="Malgun Gothic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3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3" w:hRule="exact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Malgun Gothic" w:hAnsi="Malgun Gothic" w:eastAsia="Malgun Gothic" w:ascii="Malgun Gothic"/>
                <w:sz w:val="24"/>
                <w:szCs w:val="24"/>
              </w:rPr>
              <w:jc w:val="left"/>
              <w:spacing w:lineRule="exact" w:line="360"/>
              <w:ind w:left="407"/>
            </w:pP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-1"/>
                <w:sz w:val="24"/>
                <w:szCs w:val="24"/>
              </w:rPr>
              <w:t>CCIÓN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300"/>
              <w:ind w:left="157"/>
            </w:pP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-1"/>
                <w:sz w:val="20"/>
                <w:szCs w:val="20"/>
              </w:rPr>
              <w:t>°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Malgun Gothic" w:hAnsi="Malgun Gothic" w:eastAsia="Malgun Gothic" w:ascii="Malgun Gothic"/>
                <w:sz w:val="24"/>
                <w:szCs w:val="24"/>
              </w:rPr>
              <w:jc w:val="center"/>
              <w:spacing w:lineRule="exact" w:line="360"/>
              <w:ind w:left="4581" w:right="4575"/>
            </w:pP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727" w:type="dxa"/>
            <w:tcBorders>
              <w:top w:val="single" w:sz="14" w:space="0" w:color="91CDDB"/>
              <w:left w:val="single" w:sz="4" w:space="0" w:color="000000"/>
              <w:bottom w:val="single" w:sz="13" w:space="0" w:color="91CDDB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320"/>
              <w:ind w:left="28" w:right="-29"/>
            </w:pP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-2"/>
                <w:sz w:val="20"/>
                <w:szCs w:val="20"/>
              </w:rPr>
              <w:t>Ma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-2"/>
                <w:sz w:val="20"/>
                <w:szCs w:val="20"/>
              </w:rPr>
              <w:t>ar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18"/>
                <w:szCs w:val="18"/>
              </w:rPr>
              <w:jc w:val="both"/>
              <w:spacing w:before="50"/>
              <w:ind w:left="109" w:right="26"/>
            </w:pP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Malgun Gothic" w:hAnsi="Malgun Gothic" w:eastAsia="Malgun Gothic" w:ascii="Malgun Gothic"/>
                <w:sz w:val="18"/>
                <w:szCs w:val="18"/>
              </w:rPr>
              <w:jc w:val="both"/>
              <w:spacing w:before="1"/>
              <w:ind w:left="109" w:right="221"/>
            </w:pP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Malgun Gothic" w:hAnsi="Malgun Gothic" w:eastAsia="Malgun Gothic" w:ascii="Malgun Gothic"/>
                <w:sz w:val="18"/>
                <w:szCs w:val="18"/>
              </w:rPr>
              <w:jc w:val="both"/>
              <w:ind w:left="109" w:right="26"/>
            </w:pP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Malgun Gothic" w:hAnsi="Malgun Gothic" w:eastAsia="Malgun Gothic" w:ascii="Malgun Gothic"/>
                <w:b/>
                <w:spacing w:val="63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a”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center"/>
              <w:spacing w:lineRule="exact" w:line="260"/>
              <w:ind w:left="125" w:right="126"/>
            </w:pPr>
            <w:r>
              <w:rPr>
                <w:rFonts w:cs="Malgun Gothic" w:hAnsi="Malgun Gothic" w:eastAsia="Malgun Gothic" w:ascii="Malgun Gothic"/>
                <w:spacing w:val="0"/>
                <w:w w:val="97"/>
                <w:position w:val="-1"/>
                <w:sz w:val="20"/>
                <w:szCs w:val="20"/>
              </w:rPr>
              <w:t>1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2"/>
            </w:pP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pa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os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sos</w:t>
            </w:r>
            <w:r>
              <w:rPr>
                <w:rFonts w:cs="Malgun Gothic" w:hAnsi="Malgun Gothic" w:eastAsia="Malgun Gothic" w:ascii="Malgun Gothic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dos</w:t>
            </w:r>
            <w:r>
              <w:rPr>
                <w:rFonts w:cs="Malgun Gothic" w:hAnsi="Malgun Gothic" w:eastAsia="Malgun Gothic" w:ascii="Malgun Gothic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13" w:space="0" w:color="91CDD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58" w:hRule="exact"/>
        </w:trPr>
        <w:tc>
          <w:tcPr>
            <w:tcW w:w="174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center"/>
              <w:spacing w:lineRule="exact" w:line="260"/>
              <w:ind w:left="125" w:right="126"/>
            </w:pPr>
            <w:r>
              <w:rPr>
                <w:rFonts w:cs="Malgun Gothic" w:hAnsi="Malgun Gothic" w:eastAsia="Malgun Gothic" w:ascii="Malgun Gothic"/>
                <w:spacing w:val="0"/>
                <w:w w:val="97"/>
                <w:position w:val="-1"/>
                <w:sz w:val="20"/>
                <w:szCs w:val="20"/>
              </w:rPr>
              <w:t>2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2"/>
            </w:pP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so</w:t>
            </w:r>
            <w:r>
              <w:rPr>
                <w:rFonts w:cs="Malgun Gothic" w:hAnsi="Malgun Gothic" w:eastAsia="Malgun Gothic" w:ascii="Malgun Gothic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sob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do</w:t>
            </w:r>
            <w:r>
              <w:rPr>
                <w:rFonts w:cs="Malgun Gothic" w:hAnsi="Malgun Gothic" w:eastAsia="Malgun Gothic" w:ascii="Malgun Gothic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asa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174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center"/>
              <w:spacing w:before="49"/>
              <w:ind w:left="125" w:right="126"/>
            </w:pPr>
            <w:r>
              <w:rPr>
                <w:rFonts w:cs="Malgun Gothic" w:hAnsi="Malgun Gothic" w:eastAsia="Malgun Gothic" w:ascii="Malgun Gothic"/>
                <w:spacing w:val="0"/>
                <w:w w:val="97"/>
                <w:sz w:val="20"/>
                <w:szCs w:val="20"/>
              </w:rPr>
              <w:t>3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00"/>
              <w:ind w:left="112" w:right="-54"/>
            </w:pP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2"/>
                <w:sz w:val="20"/>
                <w:szCs w:val="20"/>
              </w:rPr>
              <w:t>f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10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de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2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os</w:t>
            </w:r>
            <w:r>
              <w:rPr>
                <w:rFonts w:cs="Malgun Gothic" w:hAnsi="Malgun Gothic" w:eastAsia="Malgun Gothic" w:ascii="Malgun Gothic"/>
                <w:spacing w:val="-5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2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4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2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mun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10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mo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5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on</w:t>
            </w:r>
            <w:r>
              <w:rPr>
                <w:rFonts w:cs="Malgun Gothic" w:hAnsi="Malgun Gothic" w:eastAsia="Malgun Gothic" w:ascii="Malgun Gothic"/>
                <w:spacing w:val="-3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os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u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2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an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10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y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2"/>
                <w:sz w:val="20"/>
                <w:szCs w:val="20"/>
              </w:rPr>
              <w:t>u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3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2"/>
                <w:sz w:val="20"/>
                <w:szCs w:val="20"/>
              </w:rPr>
              <w:t>f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2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as</w:t>
            </w:r>
            <w:r>
              <w:rPr>
                <w:rFonts w:cs="Malgun Gothic" w:hAnsi="Malgun Gothic" w:eastAsia="Malgun Gothic" w:ascii="Malgun Gothic"/>
                <w:spacing w:val="-5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y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2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4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2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so</w:t>
            </w:r>
            <w:r>
              <w:rPr>
                <w:rFonts w:cs="Malgun Gothic" w:hAnsi="Malgun Gothic" w:eastAsia="Malgun Gothic" w:ascii="Malgun Gothic"/>
                <w:spacing w:val="-6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2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3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2"/>
                <w:sz w:val="20"/>
                <w:szCs w:val="20"/>
              </w:rPr>
              <w:t>g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2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180"/>
              <w:ind w:left="112"/>
            </w:pPr>
            <w:r>
              <w:rPr>
                <w:rFonts w:cs="Malgun Gothic" w:hAnsi="Malgun Gothic" w:eastAsia="Malgun Gothic" w:ascii="Malgun Gothic"/>
                <w:spacing w:val="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1"/>
                <w:sz w:val="20"/>
                <w:szCs w:val="20"/>
              </w:rPr>
              <w:t>ndo</w:t>
            </w:r>
            <w:r>
              <w:rPr>
                <w:rFonts w:cs="Malgun Gothic" w:hAnsi="Malgun Gothic" w:eastAsia="Malgun Gothic" w:ascii="Malgun Gothic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1"/>
                <w:sz w:val="20"/>
                <w:szCs w:val="20"/>
              </w:rPr>
              <w:t>(w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1"/>
                <w:sz w:val="20"/>
                <w:szCs w:val="20"/>
              </w:rPr>
              <w:t>b,</w:t>
            </w:r>
            <w:r>
              <w:rPr>
                <w:rFonts w:cs="Malgun Gothic" w:hAnsi="Malgun Gothic" w:eastAsia="Malgun Gothic" w:ascii="Malgun Gothic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1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1"/>
                <w:sz w:val="20"/>
                <w:szCs w:val="20"/>
              </w:rPr>
              <w:t>ad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74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center"/>
              <w:spacing w:lineRule="exact" w:line="260"/>
              <w:ind w:left="125" w:right="126"/>
            </w:pPr>
            <w:r>
              <w:rPr>
                <w:rFonts w:cs="Malgun Gothic" w:hAnsi="Malgun Gothic" w:eastAsia="Malgun Gothic" w:ascii="Malgun Gothic"/>
                <w:spacing w:val="0"/>
                <w:w w:val="97"/>
                <w:position w:val="-1"/>
                <w:sz w:val="20"/>
                <w:szCs w:val="20"/>
              </w:rPr>
              <w:t>4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2"/>
            </w:pP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an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EE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58" w:hRule="exact"/>
        </w:trPr>
        <w:tc>
          <w:tcPr>
            <w:tcW w:w="174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center"/>
              <w:spacing w:lineRule="exact" w:line="260"/>
              <w:ind w:left="125" w:right="126"/>
            </w:pPr>
            <w:r>
              <w:rPr>
                <w:rFonts w:cs="Malgun Gothic" w:hAnsi="Malgun Gothic" w:eastAsia="Malgun Gothic" w:ascii="Malgun Gothic"/>
                <w:spacing w:val="0"/>
                <w:w w:val="97"/>
                <w:position w:val="-1"/>
                <w:sz w:val="20"/>
                <w:szCs w:val="20"/>
              </w:rPr>
              <w:t>5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2"/>
            </w:pP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dap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Malgun Gothic" w:hAnsi="Malgun Gothic" w:eastAsia="Malgun Gothic" w:ascii="Malgun Gothic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ad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y/o</w:t>
            </w:r>
            <w:r>
              <w:rPr>
                <w:rFonts w:cs="Malgun Gothic" w:hAnsi="Malgun Gothic" w:eastAsia="Malgun Gothic" w:ascii="Malgun Gothic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ma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omp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os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74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center"/>
              <w:spacing w:lineRule="exact" w:line="260"/>
              <w:ind w:left="125" w:right="126"/>
            </w:pPr>
            <w:r>
              <w:rPr>
                <w:rFonts w:cs="Malgun Gothic" w:hAnsi="Malgun Gothic" w:eastAsia="Malgun Gothic" w:ascii="Malgun Gothic"/>
                <w:spacing w:val="0"/>
                <w:w w:val="97"/>
                <w:position w:val="-1"/>
                <w:sz w:val="20"/>
                <w:szCs w:val="20"/>
              </w:rPr>
              <w:t>6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2"/>
            </w:pP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og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ho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os</w:t>
            </w:r>
            <w:r>
              <w:rPr>
                <w:rFonts w:cs="Malgun Gothic" w:hAnsi="Malgun Gothic" w:eastAsia="Malgun Gothic" w:ascii="Malgun Gothic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“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ndo</w:t>
            </w:r>
            <w:r>
              <w:rPr>
                <w:rFonts w:cs="Malgun Gothic" w:hAnsi="Malgun Gothic" w:eastAsia="Malgun Gothic" w:ascii="Malgun Gothic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a”</w:t>
            </w:r>
            <w:r>
              <w:rPr>
                <w:rFonts w:cs="Malgun Gothic" w:hAnsi="Malgun Gothic" w:eastAsia="Malgun Gothic" w:ascii="Malgun Gothic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os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omu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ón.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46" w:hRule="exact"/>
        </w:trPr>
        <w:tc>
          <w:tcPr>
            <w:tcW w:w="174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center"/>
              <w:spacing w:before="49"/>
              <w:ind w:left="125" w:right="126"/>
            </w:pPr>
            <w:r>
              <w:rPr>
                <w:rFonts w:cs="Malgun Gothic" w:hAnsi="Malgun Gothic" w:eastAsia="Malgun Gothic" w:ascii="Malgun Gothic"/>
                <w:spacing w:val="0"/>
                <w:w w:val="97"/>
                <w:sz w:val="20"/>
                <w:szCs w:val="20"/>
              </w:rPr>
              <w:t>7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before="27" w:lineRule="auto" w:line="127"/>
              <w:ind w:left="112" w:right="136"/>
            </w:pP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Malgun Gothic" w:hAnsi="Malgun Gothic" w:eastAsia="Malgun Gothic" w:ascii="Malgun Gothi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sob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Malgun Gothic" w:hAnsi="Malgun Gothic" w:eastAsia="Malgun Gothic" w:ascii="Malgun Gothic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18"/>
                <w:szCs w:val="18"/>
              </w:rPr>
              <w:jc w:val="both"/>
              <w:spacing w:before="37"/>
              <w:ind w:left="109" w:right="214"/>
            </w:pP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Malgun Gothic" w:hAnsi="Malgun Gothic" w:eastAsia="Malgun Gothic" w:ascii="Malgun Gothic"/>
                <w:sz w:val="18"/>
                <w:szCs w:val="18"/>
              </w:rPr>
              <w:jc w:val="both"/>
              <w:spacing w:before="7" w:lineRule="auto" w:line="244"/>
              <w:ind w:left="109" w:right="26"/>
            </w:pP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Malgun Gothic" w:hAnsi="Malgun Gothic" w:eastAsia="Malgun Gothic" w:ascii="Malgun Gothic"/>
                <w:b/>
                <w:spacing w:val="63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a”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center"/>
              <w:spacing w:lineRule="exact" w:line="260"/>
              <w:ind w:left="125" w:right="126"/>
            </w:pPr>
            <w:r>
              <w:rPr>
                <w:rFonts w:cs="Malgun Gothic" w:hAnsi="Malgun Gothic" w:eastAsia="Malgun Gothic" w:ascii="Malgun Gothic"/>
                <w:spacing w:val="0"/>
                <w:w w:val="97"/>
                <w:position w:val="-1"/>
                <w:sz w:val="20"/>
                <w:szCs w:val="20"/>
              </w:rPr>
              <w:t>8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2"/>
            </w:pP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ompañ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os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ud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“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ndo</w:t>
            </w:r>
            <w:r>
              <w:rPr>
                <w:rFonts w:cs="Malgun Gothic" w:hAnsi="Malgun Gothic" w:eastAsia="Malgun Gothic" w:ascii="Malgun Gothic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sa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”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74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7"/>
            </w:pP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09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2"/>
            </w:pP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y/o</w:t>
            </w:r>
            <w:r>
              <w:rPr>
                <w:rFonts w:cs="Malgun Gothic" w:hAnsi="Malgun Gothic" w:eastAsia="Malgun Gothic" w:ascii="Malgun Gothic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Malgun Gothic" w:hAnsi="Malgun Gothic" w:eastAsia="Malgun Gothic" w:ascii="Malgun Gothic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ud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58" w:hRule="exact"/>
        </w:trPr>
        <w:tc>
          <w:tcPr>
            <w:tcW w:w="174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7"/>
            </w:pP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10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2"/>
            </w:pP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oa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ud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74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7"/>
            </w:pP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11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2"/>
            </w:pP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Cu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dado</w:t>
            </w:r>
            <w:r>
              <w:rPr>
                <w:rFonts w:cs="Malgun Gothic" w:hAnsi="Malgun Gothic" w:eastAsia="Malgun Gothic" w:ascii="Malgun Gothic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ado</w:t>
            </w:r>
            <w:r>
              <w:rPr>
                <w:rFonts w:cs="Malgun Gothic" w:hAnsi="Malgun Gothic" w:eastAsia="Malgun Gothic" w:ascii="Malgun Gothic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onal</w:t>
            </w:r>
            <w:r>
              <w:rPr>
                <w:rFonts w:cs="Malgun Gothic" w:hAnsi="Malgun Gothic" w:eastAsia="Malgun Gothic" w:ascii="Malgun Gothic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ar</w:t>
            </w:r>
            <w:r>
              <w:rPr>
                <w:rFonts w:cs="Malgun Gothic" w:hAnsi="Malgun Gothic" w:eastAsia="Malgun Gothic" w:ascii="Malgun Gothic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omu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du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Malgun Gothic" w:hAnsi="Malgun Gothic" w:eastAsia="Malgun Gothic" w:ascii="Malgun Gothic"/>
                <w:sz w:val="18"/>
                <w:szCs w:val="18"/>
              </w:rPr>
              <w:jc w:val="both"/>
              <w:spacing w:lineRule="auto" w:line="126"/>
              <w:ind w:left="4" w:right="-47"/>
            </w:pP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abajo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7"/>
            </w:pP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12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2"/>
            </w:pP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Coo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qu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y/o</w:t>
            </w:r>
            <w:r>
              <w:rPr>
                <w:rFonts w:cs="Malgun Gothic" w:hAnsi="Malgun Gothic" w:eastAsia="Malgun Gothic" w:ascii="Malgun Gothic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59" w:hRule="exact"/>
        </w:trPr>
        <w:tc>
          <w:tcPr>
            <w:tcW w:w="174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before="37"/>
              <w:ind w:left="93"/>
            </w:pP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180"/>
              <w:ind w:left="112"/>
            </w:pP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Malgun Gothic" w:hAnsi="Malgun Gothic" w:eastAsia="Malgun Gothic" w:ascii="Malgun Gothic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180"/>
              <w:ind w:left="112"/>
            </w:pP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Malgun Gothic" w:hAnsi="Malgun Gothic" w:eastAsia="Malgun Gothic" w:ascii="Malgun Gothi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omp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Malgun Gothic" w:hAnsi="Malgun Gothic" w:eastAsia="Malgun Gothic" w:ascii="Malgun Gothic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Malgun Gothic" w:hAnsi="Malgun Gothic" w:eastAsia="Malgun Gothic" w:ascii="Malgun Gothi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180"/>
              <w:ind w:left="112"/>
            </w:pP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dagó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“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Malgun Gothic" w:hAnsi="Malgun Gothic" w:eastAsia="Malgun Gothic" w:ascii="Malgun Gothi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sz w:val="20"/>
                <w:szCs w:val="20"/>
              </w:rPr>
              <w:t>”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74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93"/>
            </w:pP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14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2"/>
            </w:pP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abo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os/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2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58" w:hRule="exact"/>
        </w:trPr>
        <w:tc>
          <w:tcPr>
            <w:tcW w:w="174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93"/>
            </w:pP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15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112"/>
            </w:pP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sa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nno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Malgun Gothic" w:hAnsi="Malgun Gothic" w:eastAsia="Malgun Gothic" w:ascii="Malgun Gothic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Malgun Gothic" w:hAnsi="Malgun Gothic" w:eastAsia="Malgun Gothic" w:ascii="Malgun Gothic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Malgun Gothic" w:hAnsi="Malgun Gothic" w:eastAsia="Malgun Gothic" w:ascii="Malgun Gothic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Malgun Gothic" w:hAnsi="Malgun Gothic" w:eastAsia="Malgun Gothic" w:ascii="Malgun Gothic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74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260"/>
              <w:ind w:left="93"/>
            </w:pPr>
            <w:r>
              <w:rPr>
                <w:rFonts w:cs="Malgun Gothic" w:hAnsi="Malgun Gothic" w:eastAsia="Malgun Gothic" w:ascii="Malgun Gothic"/>
                <w:spacing w:val="0"/>
                <w:w w:val="100"/>
                <w:position w:val="-1"/>
                <w:sz w:val="20"/>
                <w:szCs w:val="20"/>
              </w:rPr>
              <w:t>16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1"/>
                <w:szCs w:val="21"/>
              </w:rPr>
              <w:jc w:val="left"/>
              <w:spacing w:lineRule="exact" w:line="260"/>
              <w:ind w:left="112"/>
            </w:pP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95"/>
                <w:sz w:val="21"/>
                <w:szCs w:val="21"/>
              </w:rPr>
              <w:t>(d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5"/>
                <w:sz w:val="21"/>
                <w:szCs w:val="21"/>
              </w:rPr>
              <w:t>e</w:t>
            </w:r>
            <w:r>
              <w:rPr>
                <w:rFonts w:cs="Malgun Gothic" w:hAnsi="Malgun Gothic" w:eastAsia="Malgun Gothic" w:ascii="Malgun Gothic"/>
                <w:i/>
                <w:spacing w:val="2"/>
                <w:w w:val="95"/>
                <w:sz w:val="21"/>
                <w:szCs w:val="21"/>
              </w:rPr>
              <w:t>s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5"/>
                <w:sz w:val="21"/>
                <w:szCs w:val="21"/>
              </w:rPr>
              <w:t>c</w:t>
            </w:r>
            <w:r>
              <w:rPr>
                <w:rFonts w:cs="Malgun Gothic" w:hAnsi="Malgun Gothic" w:eastAsia="Malgun Gothic" w:ascii="Malgun Gothic"/>
                <w:i/>
                <w:spacing w:val="1"/>
                <w:w w:val="95"/>
                <w:sz w:val="21"/>
                <w:szCs w:val="21"/>
              </w:rPr>
              <w:t>r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5"/>
                <w:sz w:val="21"/>
                <w:szCs w:val="21"/>
              </w:rPr>
              <w:t>i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95"/>
                <w:sz w:val="21"/>
                <w:szCs w:val="21"/>
              </w:rPr>
              <w:t>b</w:t>
            </w:r>
            <w:r>
              <w:rPr>
                <w:rFonts w:cs="Malgun Gothic" w:hAnsi="Malgun Gothic" w:eastAsia="Malgun Gothic" w:ascii="Malgun Gothic"/>
                <w:i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cs="Malgun Gothic" w:hAnsi="Malgun Gothic" w:eastAsia="Malgun Gothic" w:ascii="Malgun Gothic"/>
                <w:i/>
                <w:spacing w:val="1"/>
                <w:w w:val="95"/>
                <w:sz w:val="21"/>
                <w:szCs w:val="21"/>
              </w:rPr>
              <w:t> 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Malgun Gothic" w:hAnsi="Malgun Gothic" w:eastAsia="Malgun Gothic" w:ascii="Malgun Gothic"/>
                <w:i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cs="Malgun Gothic" w:hAnsi="Malgun Gothic" w:eastAsia="Malgun Gothic" w:ascii="Malgun Gothic"/>
                <w:i/>
                <w:spacing w:val="-28"/>
                <w:w w:val="100"/>
                <w:sz w:val="21"/>
                <w:szCs w:val="21"/>
              </w:rPr>
              <w:t> 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Malgun Gothic" w:hAnsi="Malgun Gothic" w:eastAsia="Malgun Gothic" w:ascii="Malgun Gothic"/>
                <w:i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cs="Malgun Gothic" w:hAnsi="Malgun Gothic" w:eastAsia="Malgun Gothic" w:ascii="Malgun Gothic"/>
                <w:i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Malgun Gothic" w:hAnsi="Malgun Gothic" w:eastAsia="Malgun Gothic" w:ascii="Malgun Gothic"/>
                <w:i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Malgun Gothic" w:hAnsi="Malgun Gothic" w:eastAsia="Malgun Gothic" w:ascii="Malgun Gothic"/>
                <w:i/>
                <w:spacing w:val="-28"/>
                <w:w w:val="100"/>
                <w:sz w:val="21"/>
                <w:szCs w:val="21"/>
              </w:rPr>
              <w:t> 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5"/>
                <w:sz w:val="21"/>
                <w:szCs w:val="21"/>
              </w:rPr>
              <w:t>c</w:t>
            </w:r>
            <w:r>
              <w:rPr>
                <w:rFonts w:cs="Malgun Gothic" w:hAnsi="Malgun Gothic" w:eastAsia="Malgun Gothic" w:ascii="Malgun Gothic"/>
                <w:i/>
                <w:spacing w:val="1"/>
                <w:w w:val="95"/>
                <w:sz w:val="21"/>
                <w:szCs w:val="21"/>
              </w:rPr>
              <w:t>t</w:t>
            </w:r>
            <w:r>
              <w:rPr>
                <w:rFonts w:cs="Malgun Gothic" w:hAnsi="Malgun Gothic" w:eastAsia="Malgun Gothic" w:ascii="Malgun Gothic"/>
                <w:i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5"/>
                <w:sz w:val="21"/>
                <w:szCs w:val="21"/>
              </w:rPr>
              <w:t>v</w:t>
            </w:r>
            <w:r>
              <w:rPr>
                <w:rFonts w:cs="Malgun Gothic" w:hAnsi="Malgun Gothic" w:eastAsia="Malgun Gothic" w:ascii="Malgun Gothic"/>
                <w:i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95"/>
                <w:sz w:val="21"/>
                <w:szCs w:val="21"/>
              </w:rPr>
              <w:t>da</w:t>
            </w:r>
            <w:r>
              <w:rPr>
                <w:rFonts w:cs="Malgun Gothic" w:hAnsi="Malgun Gothic" w:eastAsia="Malgun Gothic" w:ascii="Malgun Gothic"/>
                <w:i/>
                <w:spacing w:val="2"/>
                <w:w w:val="95"/>
                <w:sz w:val="21"/>
                <w:szCs w:val="21"/>
              </w:rPr>
              <w:t>d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5"/>
                <w:sz w:val="21"/>
                <w:szCs w:val="21"/>
              </w:rPr>
              <w:t>e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cs="Malgun Gothic" w:hAnsi="Malgun Gothic" w:eastAsia="Malgun Gothic" w:ascii="Malgun Gothic"/>
                <w:i/>
                <w:spacing w:val="2"/>
                <w:w w:val="95"/>
                <w:sz w:val="21"/>
                <w:szCs w:val="21"/>
              </w:rPr>
              <w:t> 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Malgun Gothic" w:hAnsi="Malgun Gothic" w:eastAsia="Malgun Gothic" w:ascii="Malgun Gothic"/>
                <w:i/>
                <w:spacing w:val="-14"/>
                <w:w w:val="100"/>
                <w:sz w:val="21"/>
                <w:szCs w:val="21"/>
              </w:rPr>
              <w:t> 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Malgun Gothic" w:hAnsi="Malgun Gothic" w:eastAsia="Malgun Gothic" w:ascii="Malgun Gothic"/>
                <w:i/>
                <w:spacing w:val="-12"/>
                <w:w w:val="100"/>
                <w:sz w:val="21"/>
                <w:szCs w:val="21"/>
              </w:rPr>
              <w:t> </w:t>
            </w:r>
            <w:r>
              <w:rPr>
                <w:rFonts w:cs="Malgun Gothic" w:hAnsi="Malgun Gothic" w:eastAsia="Malgun Gothic" w:ascii="Malgun Gothic"/>
                <w:i/>
                <w:spacing w:val="2"/>
                <w:w w:val="95"/>
                <w:sz w:val="21"/>
                <w:szCs w:val="21"/>
              </w:rPr>
              <w:t>s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5"/>
                <w:sz w:val="21"/>
                <w:szCs w:val="21"/>
              </w:rPr>
              <w:t>e</w:t>
            </w:r>
            <w:r>
              <w:rPr>
                <w:rFonts w:cs="Malgun Gothic" w:hAnsi="Malgun Gothic" w:eastAsia="Malgun Gothic" w:ascii="Malgun Gothic"/>
                <w:i/>
                <w:spacing w:val="2"/>
                <w:w w:val="95"/>
                <w:sz w:val="21"/>
                <w:szCs w:val="21"/>
              </w:rPr>
              <w:t>c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5"/>
                <w:sz w:val="21"/>
                <w:szCs w:val="21"/>
              </w:rPr>
              <w:t>c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5"/>
                <w:sz w:val="21"/>
                <w:szCs w:val="21"/>
              </w:rPr>
              <w:t>i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95"/>
                <w:sz w:val="21"/>
                <w:szCs w:val="21"/>
              </w:rPr>
              <w:t>ón</w:t>
            </w:r>
            <w:r>
              <w:rPr>
                <w:rFonts w:cs="Malgun Gothic" w:hAnsi="Malgun Gothic" w:eastAsia="Malgun Gothic" w:ascii="Malgun Gothic"/>
                <w:i/>
                <w:spacing w:val="2"/>
                <w:w w:val="95"/>
                <w:sz w:val="21"/>
                <w:szCs w:val="21"/>
              </w:rPr>
              <w:t> 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Malgun Gothic" w:hAnsi="Malgun Gothic" w:eastAsia="Malgun Gothic" w:ascii="Malgun Gothic"/>
                <w:i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Malgun Gothic" w:hAnsi="Malgun Gothic" w:eastAsia="Malgun Gothic" w:ascii="Malgun Gothic"/>
                <w:i/>
                <w:spacing w:val="-13"/>
                <w:w w:val="100"/>
                <w:sz w:val="21"/>
                <w:szCs w:val="21"/>
              </w:rPr>
              <w:t> </w:t>
            </w:r>
            <w:r>
              <w:rPr>
                <w:rFonts w:cs="Malgun Gothic" w:hAnsi="Malgun Gothic" w:eastAsia="Malgun Gothic" w:ascii="Malgun Gothic"/>
                <w:i/>
                <w:spacing w:val="2"/>
                <w:w w:val="100"/>
                <w:sz w:val="21"/>
                <w:szCs w:val="21"/>
              </w:rPr>
              <w:t>s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Malgun Gothic" w:hAnsi="Malgun Gothic" w:eastAsia="Malgun Gothic" w:ascii="Malgun Gothic"/>
                <w:i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Malgun Gothic" w:hAnsi="Malgun Gothic" w:eastAsia="Malgun Gothic" w:ascii="Malgun Gothic"/>
                <w:i/>
                <w:spacing w:val="-14"/>
                <w:w w:val="100"/>
                <w:sz w:val="21"/>
                <w:szCs w:val="21"/>
              </w:rPr>
              <w:t> 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cs="Malgun Gothic" w:hAnsi="Malgun Gothic" w:eastAsia="Malgun Gothic" w:ascii="Malgun Gothic"/>
                <w:i/>
                <w:spacing w:val="2"/>
                <w:w w:val="100"/>
                <w:sz w:val="21"/>
                <w:szCs w:val="21"/>
              </w:rPr>
              <w:t>u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Malgun Gothic" w:hAnsi="Malgun Gothic" w:eastAsia="Malgun Gothic" w:ascii="Malgun Gothic"/>
                <w:i/>
                <w:spacing w:val="-21"/>
                <w:w w:val="100"/>
                <w:sz w:val="21"/>
                <w:szCs w:val="21"/>
              </w:rPr>
              <w:t> 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4"/>
                <w:sz w:val="21"/>
                <w:szCs w:val="21"/>
              </w:rPr>
              <w:t>r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4"/>
                <w:sz w:val="21"/>
                <w:szCs w:val="21"/>
              </w:rPr>
              <w:t>e</w:t>
            </w:r>
            <w:r>
              <w:rPr>
                <w:rFonts w:cs="Malgun Gothic" w:hAnsi="Malgun Gothic" w:eastAsia="Malgun Gothic" w:ascii="Malgun Gothic"/>
                <w:i/>
                <w:spacing w:val="2"/>
                <w:w w:val="94"/>
                <w:sz w:val="21"/>
                <w:szCs w:val="21"/>
              </w:rPr>
              <w:t>p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4"/>
                <w:sz w:val="21"/>
                <w:szCs w:val="21"/>
              </w:rPr>
              <w:t>r</w:t>
            </w:r>
            <w:r>
              <w:rPr>
                <w:rFonts w:cs="Malgun Gothic" w:hAnsi="Malgun Gothic" w:eastAsia="Malgun Gothic" w:ascii="Malgun Gothic"/>
                <w:i/>
                <w:spacing w:val="1"/>
                <w:w w:val="94"/>
                <w:sz w:val="21"/>
                <w:szCs w:val="21"/>
              </w:rPr>
              <w:t>e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94"/>
                <w:sz w:val="21"/>
                <w:szCs w:val="21"/>
              </w:rPr>
              <w:t>s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4"/>
                <w:sz w:val="21"/>
                <w:szCs w:val="21"/>
              </w:rPr>
              <w:t>e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94"/>
                <w:sz w:val="21"/>
                <w:szCs w:val="21"/>
              </w:rPr>
              <w:t>n</w:t>
            </w:r>
            <w:r>
              <w:rPr>
                <w:rFonts w:cs="Malgun Gothic" w:hAnsi="Malgun Gothic" w:eastAsia="Malgun Gothic" w:ascii="Malgun Gothic"/>
                <w:i/>
                <w:spacing w:val="1"/>
                <w:w w:val="94"/>
                <w:sz w:val="21"/>
                <w:szCs w:val="21"/>
              </w:rPr>
              <w:t>t</w:t>
            </w:r>
            <w:r>
              <w:rPr>
                <w:rFonts w:cs="Malgun Gothic" w:hAnsi="Malgun Gothic" w:eastAsia="Malgun Gothic" w:ascii="Malgun Gothic"/>
                <w:i/>
                <w:spacing w:val="2"/>
                <w:w w:val="94"/>
                <w:sz w:val="21"/>
                <w:szCs w:val="21"/>
              </w:rPr>
              <w:t>a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4"/>
                <w:sz w:val="21"/>
                <w:szCs w:val="21"/>
              </w:rPr>
              <w:t>r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94"/>
                <w:sz w:val="21"/>
                <w:szCs w:val="21"/>
              </w:rPr>
              <w:t>on</w:t>
            </w:r>
            <w:r>
              <w:rPr>
                <w:rFonts w:cs="Malgun Gothic" w:hAnsi="Malgun Gothic" w:eastAsia="Malgun Gothic" w:ascii="Malgun Gothic"/>
                <w:i/>
                <w:spacing w:val="16"/>
                <w:w w:val="94"/>
                <w:sz w:val="21"/>
                <w:szCs w:val="21"/>
              </w:rPr>
              <w:t> 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4"/>
                <w:sz w:val="21"/>
                <w:szCs w:val="21"/>
              </w:rPr>
              <w:t>l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94"/>
                <w:sz w:val="21"/>
                <w:szCs w:val="21"/>
              </w:rPr>
              <w:t>og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94"/>
                <w:sz w:val="21"/>
                <w:szCs w:val="21"/>
              </w:rPr>
              <w:t>r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94"/>
                <w:sz w:val="21"/>
                <w:szCs w:val="21"/>
              </w:rPr>
              <w:t>os</w:t>
            </w:r>
            <w:r>
              <w:rPr>
                <w:rFonts w:cs="Malgun Gothic" w:hAnsi="Malgun Gothic" w:eastAsia="Malgun Gothic" w:ascii="Malgun Gothic"/>
                <w:i/>
                <w:spacing w:val="8"/>
                <w:w w:val="94"/>
                <w:sz w:val="21"/>
                <w:szCs w:val="21"/>
              </w:rPr>
              <w:t> 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100"/>
                <w:sz w:val="21"/>
                <w:szCs w:val="21"/>
              </w:rPr>
              <w:t>y/o</w:t>
            </w:r>
            <w:r>
              <w:rPr>
                <w:rFonts w:cs="Malgun Gothic" w:hAnsi="Malgun Gothic" w:eastAsia="Malgun Gothic" w:ascii="Malgun Gothic"/>
                <w:i/>
                <w:spacing w:val="-16"/>
                <w:w w:val="100"/>
                <w:sz w:val="21"/>
                <w:szCs w:val="21"/>
              </w:rPr>
              <w:t> </w:t>
            </w:r>
            <w:r>
              <w:rPr>
                <w:rFonts w:cs="Malgun Gothic" w:hAnsi="Malgun Gothic" w:eastAsia="Malgun Gothic" w:ascii="Malgun Gothic"/>
                <w:i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Malgun Gothic" w:hAnsi="Malgun Gothic" w:eastAsia="Malgun Gothic" w:ascii="Malgun Gothic"/>
                <w:i/>
                <w:spacing w:val="2"/>
                <w:w w:val="100"/>
                <w:sz w:val="21"/>
                <w:szCs w:val="21"/>
              </w:rPr>
              <w:t>f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cs="Malgun Gothic" w:hAnsi="Malgun Gothic" w:eastAsia="Malgun Gothic" w:ascii="Malgun Gothic"/>
                <w:i/>
                <w:spacing w:val="2"/>
                <w:w w:val="100"/>
                <w:sz w:val="21"/>
                <w:szCs w:val="21"/>
              </w:rPr>
              <w:t>u</w:t>
            </w:r>
            <w:r>
              <w:rPr>
                <w:rFonts w:cs="Malgun Gothic" w:hAnsi="Malgun Gothic" w:eastAsia="Malgun Gothic" w:ascii="Malgun Gothic"/>
                <w:i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Malgun Gothic" w:hAnsi="Malgun Gothic" w:eastAsia="Malgun Gothic" w:ascii="Malgun Gothic"/>
                <w:i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cs="Malgun Gothic" w:hAnsi="Malgun Gothic" w:eastAsia="Malgun Gothic" w:ascii="Malgun Gothic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Malgun Gothic" w:hAnsi="Malgun Gothic" w:eastAsia="Malgun Gothic" w:ascii="Malgun Gothic"/>
                <w:i/>
                <w:spacing w:val="0"/>
                <w:w w:val="100"/>
                <w:sz w:val="21"/>
                <w:szCs w:val="21"/>
              </w:rPr>
              <w:t>s)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sectPr>
          <w:pgMar w:header="5" w:footer="0" w:top="1420" w:bottom="280" w:left="40" w:right="1100"/>
          <w:headerReference w:type="default" r:id="rId7"/>
          <w:pgSz w:w="15840" w:h="12240" w:orient="landscape"/>
        </w:sectPr>
      </w:pP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left"/>
        <w:spacing w:lineRule="exact" w:line="260"/>
        <w:ind w:left="1376"/>
      </w:pPr>
      <w:r>
        <w:pict>
          <v:group style="position:absolute;margin-left:396.943pt;margin-top:55.0501pt;width:249.28pt;height:23.2pt;mso-position-horizontal-relative:page;mso-position-vertical-relative:paragraph;z-index:-1259" coordorigin="7939,1101" coordsize="4986,464">
            <v:group style="position:absolute;left:7949;top:1111;width:4966;height:199" coordorigin="7949,1111" coordsize="4966,199">
              <v:shape style="position:absolute;left:7949;top:1111;width:4966;height:199" coordorigin="7949,1111" coordsize="4966,199" path="m7949,1310l12914,1310,12914,1111,7949,1111,7949,1310xe" filled="t" fillcolor="#91CDDB" stroked="f">
                <v:path arrowok="t"/>
                <v:fill/>
              </v:shape>
              <v:group style="position:absolute;left:7949;top:1313;width:4966;height:242" coordorigin="7949,1313" coordsize="4966,242">
                <v:shape style="position:absolute;left:7949;top:1313;width:4966;height:242" coordorigin="7949,1313" coordsize="4966,242" path="m7949,1555l12914,1555,12914,1313,7949,1313,7949,1555xe" filled="t" fillcolor="#91CDDB" stroked="f">
                  <v:path arrowok="t"/>
                  <v:fill/>
                </v:shape>
              </v:group>
            </v:group>
            <w10:wrap type="none"/>
          </v:group>
        </w:pict>
      </w:r>
      <w:r>
        <w:pict>
          <v:group style="position:absolute;margin-left:656.143pt;margin-top:55.0501pt;width:59.8pt;height:26.56pt;mso-position-horizontal-relative:page;mso-position-vertical-relative:paragraph;z-index:-1258" coordorigin="13123,1101" coordsize="1196,531">
            <v:group style="position:absolute;left:13133;top:1111;width:1176;height:170" coordorigin="13133,1111" coordsize="1176,170">
              <v:shape style="position:absolute;left:13133;top:1111;width:1176;height:170" coordorigin="13133,1111" coordsize="1176,170" path="m13133,1281l14309,1281,14309,1111,13133,1111,13133,1281xe" filled="t" fillcolor="#91CDDB" stroked="f">
                <v:path arrowok="t"/>
                <v:fill/>
              </v:shape>
              <v:group style="position:absolute;left:13133;top:1284;width:1176;height:168" coordorigin="13133,1284" coordsize="1176,168">
                <v:shape style="position:absolute;left:13133;top:1284;width:1176;height:168" coordorigin="13133,1284" coordsize="1176,168" path="m13133,1452l14309,1452,14309,1284,13133,1284,13133,1452xe" filled="t" fillcolor="#91CDDB" stroked="f">
                  <v:path arrowok="t"/>
                  <v:fill/>
                </v:shape>
                <v:group style="position:absolute;left:13133;top:1454;width:1176;height:168" coordorigin="13133,1454" coordsize="1176,168">
                  <v:shape style="position:absolute;left:13133;top:1454;width:1176;height:168" coordorigin="13133,1454" coordsize="1176,168" path="m13133,1622l14309,1622,14309,1454,13133,1454,13133,1622xe" filled="t" fillcolor="#91CDDB" stroked="f">
                    <v:path arrowok="t"/>
                    <v:fill/>
                  </v:shape>
                </v:group>
              </v:group>
            </v:group>
            <w10:wrap type="none"/>
          </v:group>
        </w:pic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V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Malgun Gothic" w:hAnsi="Malgun Gothic" w:eastAsia="Malgun Gothic" w:ascii="Malgun Gothic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Malgun Gothic" w:hAnsi="Malgun Gothic" w:eastAsia="Malgun Gothic" w:ascii="Malgun Gothic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MU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Malgun Gothic" w:hAnsi="Malgun Gothic" w:eastAsia="Malgun Gothic" w:ascii="Malgun Gothic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CI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Ó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-15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3"/>
          <w:w w:val="100"/>
          <w:position w:val="-1"/>
          <w:sz w:val="20"/>
          <w:szCs w:val="20"/>
        </w:rPr>
        <w:t>L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Malgun Gothic" w:hAnsi="Malgun Gothic" w:eastAsia="Malgun Gothic" w:ascii="Malgun Gothic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Malgun Gothic" w:hAnsi="Malgun Gothic" w:eastAsia="Malgun Gothic" w:ascii="Malgun Gothic"/>
          <w:b/>
          <w:spacing w:val="2"/>
          <w:w w:val="100"/>
          <w:position w:val="-1"/>
          <w:sz w:val="20"/>
          <w:szCs w:val="20"/>
        </w:rPr>
        <w:t>S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UDI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Malgun Gothic" w:hAnsi="Malgun Gothic" w:eastAsia="Malgun Gothic" w:ascii="Malgun Gothic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Malgun Gothic" w:hAnsi="Malgun Gothic" w:eastAsia="Malgun Gothic" w:ascii="Malgun Gothic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3"/>
          <w:w w:val="100"/>
          <w:position w:val="-1"/>
          <w:sz w:val="20"/>
          <w:szCs w:val="20"/>
        </w:rPr>
        <w:t>L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Malgun Gothic" w:hAnsi="Malgun Gothic" w:eastAsia="Malgun Gothic" w:ascii="Malgun Gothic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MI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Malgun Gothic" w:hAnsi="Malgun Gothic" w:eastAsia="Malgun Gothic" w:ascii="Malgun Gothic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2"/>
          <w:w w:val="100"/>
          <w:position w:val="-1"/>
          <w:sz w:val="20"/>
          <w:szCs w:val="20"/>
        </w:rPr>
        <w:t>P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2"/>
          <w:w w:val="100"/>
          <w:position w:val="-1"/>
          <w:sz w:val="20"/>
          <w:szCs w:val="20"/>
        </w:rPr>
        <w:t>D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S:</w:t>
      </w:r>
      <w:r>
        <w:rPr>
          <w:rFonts w:cs="Malgun Gothic" w:hAnsi="Malgun Gothic" w:eastAsia="Malgun Gothic" w:ascii="Malgun Gothic"/>
          <w:b/>
          <w:spacing w:val="-13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2"/>
          <w:w w:val="100"/>
          <w:position w:val="-1"/>
          <w:sz w:val="20"/>
          <w:szCs w:val="20"/>
        </w:rPr>
        <w:t>M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r</w:t>
      </w:r>
      <w:r>
        <w:rPr>
          <w:rFonts w:cs="Malgun Gothic" w:hAnsi="Malgun Gothic" w:eastAsia="Malgun Gothic" w:ascii="Malgun Gothic"/>
          <w:spacing w:val="2"/>
          <w:w w:val="100"/>
          <w:position w:val="-1"/>
          <w:sz w:val="20"/>
          <w:szCs w:val="20"/>
        </w:rPr>
        <w:t>c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ar</w:t>
      </w:r>
      <w:r>
        <w:rPr>
          <w:rFonts w:cs="Malgun Gothic" w:hAnsi="Malgun Gothic" w:eastAsia="Malgun Gothic" w:ascii="Malgun Gothic"/>
          <w:spacing w:val="-5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c</w:t>
      </w:r>
      <w:r>
        <w:rPr>
          <w:rFonts w:cs="Malgun Gothic" w:hAnsi="Malgun Gothic" w:eastAsia="Malgun Gothic" w:ascii="Malgun Gothic"/>
          <w:spacing w:val="3"/>
          <w:w w:val="100"/>
          <w:position w:val="-1"/>
          <w:sz w:val="20"/>
          <w:szCs w:val="20"/>
        </w:rPr>
        <w:t>o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n</w:t>
      </w:r>
      <w:r>
        <w:rPr>
          <w:rFonts w:cs="Malgun Gothic" w:hAnsi="Malgun Gothic" w:eastAsia="Malgun Gothic" w:ascii="Malgun Gothic"/>
          <w:spacing w:val="-3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una</w:t>
      </w:r>
      <w:r>
        <w:rPr>
          <w:rFonts w:cs="Malgun Gothic" w:hAnsi="Malgun Gothic" w:eastAsia="Malgun Gothic" w:ascii="Malgun Gothic"/>
          <w:spacing w:val="-2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“</w:t>
      </w:r>
      <w:r>
        <w:rPr>
          <w:rFonts w:cs="Malgun Gothic" w:hAnsi="Malgun Gothic" w:eastAsia="Malgun Gothic" w:ascii="Malgun Gothic"/>
          <w:spacing w:val="2"/>
          <w:w w:val="100"/>
          <w:position w:val="-1"/>
          <w:sz w:val="20"/>
          <w:szCs w:val="20"/>
        </w:rPr>
        <w:t>X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”</w:t>
      </w:r>
      <w:r>
        <w:rPr>
          <w:rFonts w:cs="Malgun Gothic" w:hAnsi="Malgun Gothic" w:eastAsia="Malgun Gothic" w:ascii="Malgun Gothic"/>
          <w:spacing w:val="-3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l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os</w:t>
      </w:r>
      <w:r>
        <w:rPr>
          <w:rFonts w:cs="Malgun Gothic" w:hAnsi="Malgun Gothic" w:eastAsia="Malgun Gothic" w:ascii="Malgun Gothic"/>
          <w:spacing w:val="-3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2"/>
          <w:w w:val="100"/>
          <w:position w:val="-1"/>
          <w:sz w:val="20"/>
          <w:szCs w:val="20"/>
        </w:rPr>
        <w:t>m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e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d</w:t>
      </w:r>
      <w:r>
        <w:rPr>
          <w:rFonts w:cs="Malgun Gothic" w:hAnsi="Malgun Gothic" w:eastAsia="Malgun Gothic" w:ascii="Malgun Gothic"/>
          <w:spacing w:val="-1"/>
          <w:w w:val="100"/>
          <w:position w:val="-1"/>
          <w:sz w:val="20"/>
          <w:szCs w:val="20"/>
        </w:rPr>
        <w:t>i</w:t>
      </w:r>
      <w:r>
        <w:rPr>
          <w:rFonts w:cs="Malgun Gothic" w:hAnsi="Malgun Gothic" w:eastAsia="Malgun Gothic" w:ascii="Malgun Gothic"/>
          <w:spacing w:val="3"/>
          <w:w w:val="100"/>
          <w:position w:val="-1"/>
          <w:sz w:val="20"/>
          <w:szCs w:val="20"/>
        </w:rPr>
        <w:t>o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s</w:t>
      </w:r>
      <w:r>
        <w:rPr>
          <w:rFonts w:cs="Malgun Gothic" w:hAnsi="Malgun Gothic" w:eastAsia="Malgun Gothic" w:ascii="Malgun Gothic"/>
          <w:spacing w:val="-7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2"/>
          <w:w w:val="100"/>
          <w:position w:val="-1"/>
          <w:sz w:val="20"/>
          <w:szCs w:val="20"/>
        </w:rPr>
        <w:t>d</w:t>
      </w:r>
      <w:r>
        <w:rPr>
          <w:rFonts w:cs="Malgun Gothic" w:hAnsi="Malgun Gothic" w:eastAsia="Malgun Gothic" w:ascii="Malgun Gothic"/>
          <w:spacing w:val="0"/>
          <w:w w:val="100"/>
          <w:position w:val="-1"/>
          <w:sz w:val="20"/>
          <w:szCs w:val="20"/>
        </w:rPr>
        <w:t>e</w:t>
      </w:r>
      <w:r>
        <w:rPr>
          <w:rFonts w:cs="Malgun Gothic" w:hAnsi="Malgun Gothic" w:eastAsia="Malgun Gothic" w:ascii="Malgun Gothic"/>
          <w:spacing w:val="0"/>
          <w:w w:val="100"/>
          <w:position w:val="0"/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left"/>
        <w:spacing w:before="4"/>
        <w:ind w:left="1376"/>
      </w:pPr>
      <w:r>
        <w:rPr>
          <w:rFonts w:cs="Malgun Gothic" w:hAnsi="Malgun Gothic" w:eastAsia="Malgun Gothic" w:ascii="Malgun Gothic"/>
          <w:spacing w:val="-1"/>
          <w:w w:val="100"/>
          <w:sz w:val="20"/>
          <w:szCs w:val="20"/>
        </w:rPr>
        <w:t>c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  <w:t>omu</w:t>
      </w:r>
      <w:r>
        <w:rPr>
          <w:rFonts w:cs="Malgun Gothic" w:hAnsi="Malgun Gothic" w:eastAsia="Malgun Gothic" w:ascii="Malgun Gothic"/>
          <w:spacing w:val="2"/>
          <w:w w:val="100"/>
          <w:sz w:val="20"/>
          <w:szCs w:val="20"/>
        </w:rPr>
        <w:t>n</w:t>
      </w:r>
      <w:r>
        <w:rPr>
          <w:rFonts w:cs="Malgun Gothic" w:hAnsi="Malgun Gothic" w:eastAsia="Malgun Gothic" w:ascii="Malgun Gothic"/>
          <w:spacing w:val="-1"/>
          <w:w w:val="100"/>
          <w:sz w:val="20"/>
          <w:szCs w:val="20"/>
        </w:rPr>
        <w:t>i</w:t>
      </w:r>
      <w:r>
        <w:rPr>
          <w:rFonts w:cs="Malgun Gothic" w:hAnsi="Malgun Gothic" w:eastAsia="Malgun Gothic" w:ascii="Malgun Gothic"/>
          <w:spacing w:val="-1"/>
          <w:w w:val="100"/>
          <w:sz w:val="20"/>
          <w:szCs w:val="20"/>
        </w:rPr>
        <w:t>c</w:t>
      </w:r>
      <w:r>
        <w:rPr>
          <w:rFonts w:cs="Malgun Gothic" w:hAnsi="Malgun Gothic" w:eastAsia="Malgun Gothic" w:ascii="Malgun Gothic"/>
          <w:spacing w:val="2"/>
          <w:w w:val="100"/>
          <w:sz w:val="20"/>
          <w:szCs w:val="20"/>
        </w:rPr>
        <w:t>a</w:t>
      </w:r>
      <w:r>
        <w:rPr>
          <w:rFonts w:cs="Malgun Gothic" w:hAnsi="Malgun Gothic" w:eastAsia="Malgun Gothic" w:ascii="Malgun Gothic"/>
          <w:spacing w:val="-1"/>
          <w:w w:val="100"/>
          <w:sz w:val="20"/>
          <w:szCs w:val="20"/>
        </w:rPr>
        <w:t>c</w:t>
      </w:r>
      <w:r>
        <w:rPr>
          <w:rFonts w:cs="Malgun Gothic" w:hAnsi="Malgun Gothic" w:eastAsia="Malgun Gothic" w:ascii="Malgun Gothic"/>
          <w:spacing w:val="-1"/>
          <w:w w:val="100"/>
          <w:sz w:val="20"/>
          <w:szCs w:val="20"/>
        </w:rPr>
        <w:t>i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  <w:t>ón</w:t>
      </w:r>
      <w:r>
        <w:rPr>
          <w:rFonts w:cs="Malgun Gothic" w:hAnsi="Malgun Gothic" w:eastAsia="Malgun Gothic" w:ascii="Malgun Gothic"/>
          <w:spacing w:val="-10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  <w:t>de</w:t>
      </w:r>
      <w:r>
        <w:rPr>
          <w:rFonts w:cs="Malgun Gothic" w:hAnsi="Malgun Gothic" w:eastAsia="Malgun Gothic" w:ascii="Malgun Gothic"/>
          <w:spacing w:val="-2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  <w:t>a</w:t>
      </w:r>
      <w:r>
        <w:rPr>
          <w:rFonts w:cs="Malgun Gothic" w:hAnsi="Malgun Gothic" w:eastAsia="Malgun Gothic" w:ascii="Malgun Gothic"/>
          <w:spacing w:val="2"/>
          <w:w w:val="100"/>
          <w:sz w:val="20"/>
          <w:szCs w:val="20"/>
        </w:rPr>
        <w:t>c</w:t>
      </w:r>
      <w:r>
        <w:rPr>
          <w:rFonts w:cs="Malgun Gothic" w:hAnsi="Malgun Gothic" w:eastAsia="Malgun Gothic" w:ascii="Malgun Gothic"/>
          <w:spacing w:val="-1"/>
          <w:w w:val="100"/>
          <w:sz w:val="20"/>
          <w:szCs w:val="20"/>
        </w:rPr>
        <w:t>c</w:t>
      </w:r>
      <w:r>
        <w:rPr>
          <w:rFonts w:cs="Malgun Gothic" w:hAnsi="Malgun Gothic" w:eastAsia="Malgun Gothic" w:ascii="Malgun Gothic"/>
          <w:spacing w:val="-1"/>
          <w:w w:val="100"/>
          <w:sz w:val="20"/>
          <w:szCs w:val="20"/>
        </w:rPr>
        <w:t>e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  <w:t>so</w:t>
      </w:r>
      <w:r>
        <w:rPr>
          <w:rFonts w:cs="Malgun Gothic" w:hAnsi="Malgun Gothic" w:eastAsia="Malgun Gothic" w:ascii="Malgun Gothic"/>
          <w:spacing w:val="-4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  <w:t>a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-1"/>
          <w:w w:val="100"/>
          <w:sz w:val="20"/>
          <w:szCs w:val="20"/>
        </w:rPr>
        <w:t>l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  <w:t>a</w:t>
      </w:r>
      <w:r>
        <w:rPr>
          <w:rFonts w:cs="Malgun Gothic" w:hAnsi="Malgun Gothic" w:eastAsia="Malgun Gothic" w:ascii="Malgun Gothic"/>
          <w:spacing w:val="-1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-1"/>
          <w:w w:val="100"/>
          <w:sz w:val="20"/>
          <w:szCs w:val="20"/>
        </w:rPr>
        <w:t>e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  <w:t>s</w:t>
      </w:r>
      <w:r>
        <w:rPr>
          <w:rFonts w:cs="Malgun Gothic" w:hAnsi="Malgun Gothic" w:eastAsia="Malgun Gothic" w:ascii="Malgun Gothic"/>
          <w:spacing w:val="1"/>
          <w:w w:val="100"/>
          <w:sz w:val="20"/>
          <w:szCs w:val="20"/>
        </w:rPr>
        <w:t>t</w:t>
      </w:r>
      <w:r>
        <w:rPr>
          <w:rFonts w:cs="Malgun Gothic" w:hAnsi="Malgun Gothic" w:eastAsia="Malgun Gothic" w:ascii="Malgun Gothic"/>
          <w:spacing w:val="1"/>
          <w:w w:val="100"/>
          <w:sz w:val="20"/>
          <w:szCs w:val="20"/>
        </w:rPr>
        <w:t>r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  <w:t>a</w:t>
      </w:r>
      <w:r>
        <w:rPr>
          <w:rFonts w:cs="Malgun Gothic" w:hAnsi="Malgun Gothic" w:eastAsia="Malgun Gothic" w:ascii="Malgun Gothic"/>
          <w:spacing w:val="1"/>
          <w:w w:val="100"/>
          <w:sz w:val="20"/>
          <w:szCs w:val="20"/>
        </w:rPr>
        <w:t>t</w:t>
      </w:r>
      <w:r>
        <w:rPr>
          <w:rFonts w:cs="Malgun Gothic" w:hAnsi="Malgun Gothic" w:eastAsia="Malgun Gothic" w:ascii="Malgun Gothic"/>
          <w:spacing w:val="-1"/>
          <w:w w:val="100"/>
          <w:sz w:val="20"/>
          <w:szCs w:val="20"/>
        </w:rPr>
        <w:t>e</w:t>
      </w:r>
      <w:r>
        <w:rPr>
          <w:rFonts w:cs="Malgun Gothic" w:hAnsi="Malgun Gothic" w:eastAsia="Malgun Gothic" w:ascii="Malgun Gothic"/>
          <w:spacing w:val="2"/>
          <w:w w:val="100"/>
          <w:sz w:val="20"/>
          <w:szCs w:val="20"/>
        </w:rPr>
        <w:t>g</w:t>
      </w:r>
      <w:r>
        <w:rPr>
          <w:rFonts w:cs="Malgun Gothic" w:hAnsi="Malgun Gothic" w:eastAsia="Malgun Gothic" w:ascii="Malgun Gothic"/>
          <w:spacing w:val="-1"/>
          <w:w w:val="100"/>
          <w:sz w:val="20"/>
          <w:szCs w:val="20"/>
        </w:rPr>
        <w:t>i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  <w:t>a</w:t>
      </w:r>
      <w:r>
        <w:rPr>
          <w:rFonts w:cs="Malgun Gothic" w:hAnsi="Malgun Gothic" w:eastAsia="Malgun Gothic" w:ascii="Malgun Gothic"/>
          <w:spacing w:val="-10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1"/>
          <w:w w:val="100"/>
          <w:sz w:val="20"/>
          <w:szCs w:val="20"/>
        </w:rPr>
        <w:t>A</w:t>
      </w:r>
      <w:r>
        <w:rPr>
          <w:rFonts w:cs="Malgun Gothic" w:hAnsi="Malgun Gothic" w:eastAsia="Malgun Gothic" w:ascii="Malgun Gothic"/>
          <w:spacing w:val="2"/>
          <w:w w:val="100"/>
          <w:sz w:val="20"/>
          <w:szCs w:val="20"/>
        </w:rPr>
        <w:t>p</w:t>
      </w:r>
      <w:r>
        <w:rPr>
          <w:rFonts w:cs="Malgun Gothic" w:hAnsi="Malgun Gothic" w:eastAsia="Malgun Gothic" w:ascii="Malgun Gothic"/>
          <w:spacing w:val="-1"/>
          <w:w w:val="100"/>
          <w:sz w:val="20"/>
          <w:szCs w:val="20"/>
        </w:rPr>
        <w:t>r</w:t>
      </w:r>
      <w:r>
        <w:rPr>
          <w:rFonts w:cs="Malgun Gothic" w:hAnsi="Malgun Gothic" w:eastAsia="Malgun Gothic" w:ascii="Malgun Gothic"/>
          <w:spacing w:val="-1"/>
          <w:w w:val="100"/>
          <w:sz w:val="20"/>
          <w:szCs w:val="20"/>
        </w:rPr>
        <w:t>e</w:t>
      </w:r>
      <w:r>
        <w:rPr>
          <w:rFonts w:cs="Malgun Gothic" w:hAnsi="Malgun Gothic" w:eastAsia="Malgun Gothic" w:ascii="Malgun Gothic"/>
          <w:spacing w:val="2"/>
          <w:w w:val="100"/>
          <w:sz w:val="20"/>
          <w:szCs w:val="20"/>
        </w:rPr>
        <w:t>n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  <w:t>do</w:t>
      </w:r>
      <w:r>
        <w:rPr>
          <w:rFonts w:cs="Malgun Gothic" w:hAnsi="Malgun Gothic" w:eastAsia="Malgun Gothic" w:ascii="Malgun Gothic"/>
          <w:spacing w:val="-8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1"/>
          <w:w w:val="100"/>
          <w:sz w:val="20"/>
          <w:szCs w:val="20"/>
        </w:rPr>
        <w:t>e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  <w:t>n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spacing w:val="-1"/>
          <w:w w:val="100"/>
          <w:sz w:val="20"/>
          <w:szCs w:val="20"/>
        </w:rPr>
        <w:t>c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  <w:t>asa.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left"/>
        <w:spacing w:before="95"/>
        <w:ind w:left="1446"/>
      </w:pP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P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IM</w:t>
      </w:r>
      <w:r>
        <w:rPr>
          <w:rFonts w:cs="Malgun Gothic" w:hAnsi="Malgun Gothic" w:eastAsia="Malgun Gothic" w:ascii="Malgun Gothic"/>
          <w:b/>
          <w:spacing w:val="3"/>
          <w:w w:val="100"/>
          <w:sz w:val="20"/>
          <w:szCs w:val="20"/>
        </w:rPr>
        <w:t>E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-8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2"/>
          <w:w w:val="100"/>
          <w:sz w:val="20"/>
          <w:szCs w:val="20"/>
        </w:rPr>
        <w:t>G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2"/>
          <w:w w:val="100"/>
          <w:sz w:val="20"/>
          <w:szCs w:val="20"/>
        </w:rPr>
        <w:t>D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O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</w:r>
    </w:p>
    <w:p>
      <w:pPr>
        <w:rPr>
          <w:sz w:val="3"/>
          <w:szCs w:val="3"/>
        </w:rPr>
        <w:jc w:val="left"/>
        <w:spacing w:before="8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3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°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7" w:right="36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5" w:right="14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7" w:right="10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°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5" w:right="1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É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MA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86" w:type="dxa"/>
            <w:gridSpan w:val="4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Malgun Gothic" w:hAnsi="Malgun Gothic" w:eastAsia="Malgun Gothic" w:ascii="Malgun Gothic"/>
                <w:sz w:val="18"/>
                <w:szCs w:val="18"/>
              </w:rPr>
              <w:jc w:val="left"/>
              <w:spacing w:lineRule="exact" w:line="200"/>
              <w:ind w:left="769"/>
            </w:pP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CAC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ACC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Malgun Gothic" w:hAnsi="Malgun Gothic" w:eastAsia="Malgun Gothic" w:ascii="Malgun Gothic"/>
                <w:sz w:val="18"/>
                <w:szCs w:val="18"/>
              </w:rPr>
              <w:jc w:val="left"/>
              <w:spacing w:lineRule="exact" w:line="220"/>
              <w:ind w:left="1341"/>
            </w:pP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APR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NDO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  <w:shd w:val="clear" w:color="auto" w:fill="91CDD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5" w:right="6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99"/>
                <w:sz w:val="14"/>
                <w:szCs w:val="14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99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X)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94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7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"/>
              <w:ind w:left="107" w:right="334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(ES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392" w:type="dxa"/>
            <w:vMerge w:val=""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1CDDB"/>
          </w:tcPr>
          <w:p/>
        </w:tc>
      </w:tr>
      <w:tr>
        <w:trPr>
          <w:trHeight w:val="260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52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52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60" w:hRule="exact"/>
        </w:trPr>
        <w:tc>
          <w:tcPr>
            <w:tcW w:w="6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48" w:hRule="exact"/>
        </w:trPr>
        <w:tc>
          <w:tcPr>
            <w:tcW w:w="6418" w:type="dxa"/>
            <w:gridSpan w:val="5"/>
            <w:tcBorders>
              <w:top w:val="nil" w:sz="6" w:space="0" w:color="auto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5"/>
              <w:ind w:lef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  <w:tr>
        <w:trPr>
          <w:trHeight w:val="257" w:hRule="exact"/>
        </w:trPr>
        <w:tc>
          <w:tcPr>
            <w:tcW w:w="12996" w:type="dxa"/>
            <w:gridSpan w:val="10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center"/>
              <w:spacing w:lineRule="exact" w:line="240"/>
              <w:ind w:left="4928" w:right="5717"/>
            </w:pP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ISIS</w:t>
            </w:r>
            <w:r>
              <w:rPr>
                <w:rFonts w:cs="Malgun Gothic" w:hAnsi="Malgun Gothic" w:eastAsia="Malgun Gothic" w:ascii="Malgun Gothic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99"/>
                <w:sz w:val="20"/>
                <w:szCs w:val="20"/>
              </w:rPr>
              <w:t>IVO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7" w:hRule="exact"/>
        </w:trPr>
        <w:tc>
          <w:tcPr>
            <w:tcW w:w="475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both"/>
              <w:spacing w:before="2"/>
              <w:ind w:left="103" w:right="6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han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ás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ef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vos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fa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acceso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casa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66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both"/>
              <w:spacing w:before="2"/>
              <w:ind w:left="103" w:right="7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IFI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fa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acceso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endo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casa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81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both"/>
              <w:spacing w:before="2"/>
              <w:ind w:left="101" w:right="6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REN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dos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anc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efec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casa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ncu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ag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68" w:hRule="exact"/>
        </w:trPr>
        <w:tc>
          <w:tcPr>
            <w:tcW w:w="4750" w:type="dxa"/>
            <w:gridSpan w:val="3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/>
        </w:tc>
        <w:tc>
          <w:tcPr>
            <w:tcW w:w="4066" w:type="dxa"/>
            <w:gridSpan w:val="4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/>
        </w:tc>
        <w:tc>
          <w:tcPr>
            <w:tcW w:w="4181" w:type="dxa"/>
            <w:gridSpan w:val="3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/>
        </w:tc>
      </w:tr>
    </w:tbl>
    <w:p>
      <w:pPr>
        <w:sectPr>
          <w:pgMar w:header="5" w:footer="0" w:top="1420" w:bottom="280" w:left="40" w:right="1320"/>
          <w:pgSz w:w="15840" w:h="12240" w:orient="landscape"/>
        </w:sectPr>
      </w:pP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left"/>
        <w:spacing w:lineRule="exact" w:line="240"/>
        <w:ind w:left="1376"/>
      </w:pPr>
      <w:r>
        <w:pict>
          <v:group style="position:absolute;margin-left:70.6626pt;margin-top:41.7283pt;width:648.04pt;height:1.96175pt;mso-position-horizontal-relative:page;mso-position-vertical-relative:paragraph;z-index:-1257" coordorigin="1413,835" coordsize="12961,39">
            <v:group style="position:absolute;left:1423;top:679;width:4092;height:185" coordorigin="1423,679" coordsize="4092,185">
              <v:shape style="position:absolute;left:1423;top:679;width:4092;height:185" coordorigin="1423,679" coordsize="4092,185" path="m5515,845l1423,845,1423,864,5515,864,5515,845xe" filled="t" fillcolor="#91CDDB" stroked="f">
                <v:path arrowok="t"/>
                <v:fill/>
              </v:shape>
              <v:group style="position:absolute;left:5527;top:679;width:4668;height:185" coordorigin="5527,679" coordsize="4668,185">
                <v:shape style="position:absolute;left:5527;top:679;width:4668;height:185" coordorigin="5527,679" coordsize="4668,185" path="m10195,845l5527,845,5527,864,10195,864,10195,845xe" filled="t" fillcolor="#91CDDB" stroked="f">
                  <v:path arrowok="t"/>
                  <v:fill/>
                </v:shape>
                <v:group style="position:absolute;left:10207;top:679;width:4157;height:185" coordorigin="10207,679" coordsize="4157,185">
                  <v:shape style="position:absolute;left:10207;top:679;width:4157;height:185" coordorigin="10207,679" coordsize="4157,185" path="m14364,845l10207,845,10207,864,14364,864,14364,845xe" filled="t" fillcolor="#91CDDB" stroked="f">
                    <v:path arrowok="t"/>
                    <v:fill/>
                  </v:shape>
                </v:group>
              </v:group>
            </v:group>
            <w10:wrap type="none"/>
          </v:group>
        </w:pic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V</w:t>
      </w:r>
      <w:r>
        <w:rPr>
          <w:rFonts w:cs="Malgun Gothic" w:hAnsi="Malgun Gothic" w:eastAsia="Malgun Gothic" w:ascii="Malgun Gothic"/>
          <w:b/>
          <w:spacing w:val="1"/>
          <w:w w:val="100"/>
          <w:position w:val="-2"/>
          <w:sz w:val="20"/>
          <w:szCs w:val="20"/>
        </w:rPr>
        <w:t>.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-</w:t>
      </w:r>
      <w:r>
        <w:rPr>
          <w:rFonts w:cs="Malgun Gothic" w:hAnsi="Malgun Gothic" w:eastAsia="Malgun Gothic" w:ascii="Malgun Gothic"/>
          <w:b/>
          <w:spacing w:val="-4"/>
          <w:w w:val="100"/>
          <w:position w:val="-2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S</w:t>
      </w:r>
      <w:r>
        <w:rPr>
          <w:rFonts w:cs="Malgun Gothic" w:hAnsi="Malgun Gothic" w:eastAsia="Malgun Gothic" w:ascii="Malgun Gothic"/>
          <w:b/>
          <w:spacing w:val="-1"/>
          <w:w w:val="100"/>
          <w:position w:val="-2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2"/>
          <w:w w:val="100"/>
          <w:position w:val="-2"/>
          <w:sz w:val="20"/>
          <w:szCs w:val="20"/>
        </w:rPr>
        <w:t>B</w:t>
      </w:r>
      <w:r>
        <w:rPr>
          <w:rFonts w:cs="Malgun Gothic" w:hAnsi="Malgun Gothic" w:eastAsia="Malgun Gothic" w:ascii="Malgun Gothic"/>
          <w:b/>
          <w:spacing w:val="-1"/>
          <w:w w:val="100"/>
          <w:position w:val="-2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E</w:t>
      </w:r>
      <w:r>
        <w:rPr>
          <w:rFonts w:cs="Malgun Gothic" w:hAnsi="Malgun Gothic" w:eastAsia="Malgun Gothic" w:ascii="Malgun Gothic"/>
          <w:b/>
          <w:spacing w:val="-6"/>
          <w:w w:val="100"/>
          <w:position w:val="-2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1"/>
          <w:w w:val="100"/>
          <w:position w:val="-2"/>
          <w:sz w:val="20"/>
          <w:szCs w:val="20"/>
        </w:rPr>
        <w:t>L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-2"/>
          <w:w w:val="100"/>
          <w:position w:val="-2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P</w:t>
      </w:r>
      <w:r>
        <w:rPr>
          <w:rFonts w:cs="Malgun Gothic" w:hAnsi="Malgun Gothic" w:eastAsia="Malgun Gothic" w:ascii="Malgun Gothic"/>
          <w:b/>
          <w:spacing w:val="1"/>
          <w:w w:val="100"/>
          <w:position w:val="-2"/>
          <w:sz w:val="20"/>
          <w:szCs w:val="20"/>
        </w:rPr>
        <w:t>L</w:t>
      </w:r>
      <w:r>
        <w:rPr>
          <w:rFonts w:cs="Malgun Gothic" w:hAnsi="Malgun Gothic" w:eastAsia="Malgun Gothic" w:ascii="Malgun Gothic"/>
          <w:b/>
          <w:spacing w:val="1"/>
          <w:w w:val="100"/>
          <w:position w:val="-2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-1"/>
          <w:w w:val="100"/>
          <w:position w:val="-2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I</w:t>
      </w:r>
      <w:r>
        <w:rPr>
          <w:rFonts w:cs="Malgun Gothic" w:hAnsi="Malgun Gothic" w:eastAsia="Malgun Gothic" w:ascii="Malgun Gothic"/>
          <w:b/>
          <w:spacing w:val="1"/>
          <w:w w:val="100"/>
          <w:position w:val="-2"/>
          <w:sz w:val="20"/>
          <w:szCs w:val="20"/>
        </w:rPr>
        <w:t>F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IC</w:t>
      </w:r>
      <w:r>
        <w:rPr>
          <w:rFonts w:cs="Malgun Gothic" w:hAnsi="Malgun Gothic" w:eastAsia="Malgun Gothic" w:ascii="Malgun Gothic"/>
          <w:b/>
          <w:spacing w:val="1"/>
          <w:w w:val="100"/>
          <w:position w:val="-2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CI</w:t>
      </w:r>
      <w:r>
        <w:rPr>
          <w:rFonts w:cs="Malgun Gothic" w:hAnsi="Malgun Gothic" w:eastAsia="Malgun Gothic" w:ascii="Malgun Gothic"/>
          <w:b/>
          <w:spacing w:val="-1"/>
          <w:w w:val="100"/>
          <w:position w:val="-2"/>
          <w:sz w:val="20"/>
          <w:szCs w:val="20"/>
        </w:rPr>
        <w:t>Ó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-14"/>
          <w:w w:val="100"/>
          <w:position w:val="-2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Y</w:t>
      </w:r>
      <w:r>
        <w:rPr>
          <w:rFonts w:cs="Malgun Gothic" w:hAnsi="Malgun Gothic" w:eastAsia="Malgun Gothic" w:ascii="Malgun Gothic"/>
          <w:b/>
          <w:spacing w:val="-1"/>
          <w:w w:val="100"/>
          <w:position w:val="-2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-1"/>
          <w:w w:val="100"/>
          <w:position w:val="-2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2"/>
          <w:w w:val="100"/>
          <w:position w:val="-2"/>
          <w:sz w:val="20"/>
          <w:szCs w:val="20"/>
        </w:rPr>
        <w:t>C</w:t>
      </w:r>
      <w:r>
        <w:rPr>
          <w:rFonts w:cs="Malgun Gothic" w:hAnsi="Malgun Gothic" w:eastAsia="Malgun Gothic" w:ascii="Malgun Gothic"/>
          <w:b/>
          <w:spacing w:val="-1"/>
          <w:w w:val="100"/>
          <w:position w:val="-2"/>
          <w:sz w:val="20"/>
          <w:szCs w:val="20"/>
        </w:rPr>
        <w:t>T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U</w:t>
      </w:r>
      <w:r>
        <w:rPr>
          <w:rFonts w:cs="Malgun Gothic" w:hAnsi="Malgun Gothic" w:eastAsia="Malgun Gothic" w:ascii="Malgun Gothic"/>
          <w:b/>
          <w:spacing w:val="-1"/>
          <w:w w:val="100"/>
          <w:position w:val="-2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1"/>
          <w:w w:val="100"/>
          <w:position w:val="-2"/>
          <w:sz w:val="20"/>
          <w:szCs w:val="20"/>
        </w:rPr>
        <w:t>L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IZ</w:t>
      </w:r>
      <w:r>
        <w:rPr>
          <w:rFonts w:cs="Malgun Gothic" w:hAnsi="Malgun Gothic" w:eastAsia="Malgun Gothic" w:ascii="Malgun Gothic"/>
          <w:b/>
          <w:spacing w:val="1"/>
          <w:w w:val="100"/>
          <w:position w:val="-2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CI</w:t>
      </w:r>
      <w:r>
        <w:rPr>
          <w:rFonts w:cs="Malgun Gothic" w:hAnsi="Malgun Gothic" w:eastAsia="Malgun Gothic" w:ascii="Malgun Gothic"/>
          <w:b/>
          <w:spacing w:val="1"/>
          <w:w w:val="100"/>
          <w:position w:val="-2"/>
          <w:sz w:val="20"/>
          <w:szCs w:val="20"/>
        </w:rPr>
        <w:t>Ó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-15"/>
          <w:w w:val="100"/>
          <w:position w:val="-2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DE</w:t>
      </w:r>
      <w:r>
        <w:rPr>
          <w:rFonts w:cs="Malgun Gothic" w:hAnsi="Malgun Gothic" w:eastAsia="Malgun Gothic" w:ascii="Malgun Gothic"/>
          <w:b/>
          <w:spacing w:val="-3"/>
          <w:w w:val="100"/>
          <w:position w:val="-2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I</w:t>
      </w:r>
      <w:r>
        <w:rPr>
          <w:rFonts w:cs="Malgun Gothic" w:hAnsi="Malgun Gothic" w:eastAsia="Malgun Gothic" w:ascii="Malgun Gothic"/>
          <w:b/>
          <w:spacing w:val="-1"/>
          <w:w w:val="100"/>
          <w:position w:val="-2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S</w:t>
      </w:r>
      <w:r>
        <w:rPr>
          <w:rFonts w:cs="Malgun Gothic" w:hAnsi="Malgun Gothic" w:eastAsia="Malgun Gothic" w:ascii="Malgun Gothic"/>
          <w:b/>
          <w:spacing w:val="1"/>
          <w:w w:val="100"/>
          <w:position w:val="-2"/>
          <w:sz w:val="20"/>
          <w:szCs w:val="20"/>
        </w:rPr>
        <w:t>T</w:t>
      </w:r>
      <w:r>
        <w:rPr>
          <w:rFonts w:cs="Malgun Gothic" w:hAnsi="Malgun Gothic" w:eastAsia="Malgun Gothic" w:ascii="Malgun Gothic"/>
          <w:b/>
          <w:spacing w:val="-1"/>
          <w:w w:val="100"/>
          <w:position w:val="-2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UM</w:t>
      </w:r>
      <w:r>
        <w:rPr>
          <w:rFonts w:cs="Malgun Gothic" w:hAnsi="Malgun Gothic" w:eastAsia="Malgun Gothic" w:ascii="Malgun Gothic"/>
          <w:b/>
          <w:spacing w:val="3"/>
          <w:w w:val="100"/>
          <w:position w:val="-2"/>
          <w:sz w:val="20"/>
          <w:szCs w:val="20"/>
        </w:rPr>
        <w:t>E</w:t>
      </w:r>
      <w:r>
        <w:rPr>
          <w:rFonts w:cs="Malgun Gothic" w:hAnsi="Malgun Gothic" w:eastAsia="Malgun Gothic" w:ascii="Malgun Gothic"/>
          <w:b/>
          <w:spacing w:val="-1"/>
          <w:w w:val="100"/>
          <w:position w:val="-2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1"/>
          <w:w w:val="100"/>
          <w:position w:val="-2"/>
          <w:sz w:val="20"/>
          <w:szCs w:val="20"/>
        </w:rPr>
        <w:t>T</w:t>
      </w:r>
      <w:r>
        <w:rPr>
          <w:rFonts w:cs="Malgun Gothic" w:hAnsi="Malgun Gothic" w:eastAsia="Malgun Gothic" w:ascii="Malgun Gothic"/>
          <w:b/>
          <w:spacing w:val="-1"/>
          <w:w w:val="100"/>
          <w:position w:val="-2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S</w:t>
      </w:r>
      <w:r>
        <w:rPr>
          <w:rFonts w:cs="Malgun Gothic" w:hAnsi="Malgun Gothic" w:eastAsia="Malgun Gothic" w:ascii="Malgun Gothic"/>
          <w:b/>
          <w:spacing w:val="-16"/>
          <w:w w:val="100"/>
          <w:position w:val="-2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DE</w:t>
      </w:r>
      <w:r>
        <w:rPr>
          <w:rFonts w:cs="Malgun Gothic" w:hAnsi="Malgun Gothic" w:eastAsia="Malgun Gothic" w:ascii="Malgun Gothic"/>
          <w:b/>
          <w:spacing w:val="7"/>
          <w:w w:val="100"/>
          <w:position w:val="-2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2"/>
          <w:w w:val="100"/>
          <w:position w:val="-2"/>
          <w:sz w:val="20"/>
          <w:szCs w:val="20"/>
        </w:rPr>
        <w:t>G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ES</w:t>
      </w:r>
      <w:r>
        <w:rPr>
          <w:rFonts w:cs="Malgun Gothic" w:hAnsi="Malgun Gothic" w:eastAsia="Malgun Gothic" w:ascii="Malgun Gothic"/>
          <w:b/>
          <w:spacing w:val="-1"/>
          <w:w w:val="100"/>
          <w:position w:val="-2"/>
          <w:sz w:val="20"/>
          <w:szCs w:val="20"/>
        </w:rPr>
        <w:t>T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I</w:t>
      </w:r>
      <w:r>
        <w:rPr>
          <w:rFonts w:cs="Malgun Gothic" w:hAnsi="Malgun Gothic" w:eastAsia="Malgun Gothic" w:ascii="Malgun Gothic"/>
          <w:b/>
          <w:spacing w:val="1"/>
          <w:w w:val="100"/>
          <w:position w:val="-2"/>
          <w:sz w:val="20"/>
          <w:szCs w:val="20"/>
        </w:rPr>
        <w:t>Ó</w:t>
      </w:r>
      <w:r>
        <w:rPr>
          <w:rFonts w:cs="Malgun Gothic" w:hAnsi="Malgun Gothic" w:eastAsia="Malgun Gothic" w:ascii="Malgun Gothic"/>
          <w:b/>
          <w:spacing w:val="0"/>
          <w:w w:val="100"/>
          <w:position w:val="-2"/>
          <w:sz w:val="20"/>
          <w:szCs w:val="20"/>
        </w:rPr>
        <w:t>N</w:t>
      </w:r>
      <w:r>
        <w:rPr>
          <w:rFonts w:cs="Malgun Gothic" w:hAnsi="Malgun Gothic" w:eastAsia="Malgun Gothic" w:ascii="Malgun Gothic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9" w:hRule="exact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center"/>
              <w:spacing w:lineRule="exact" w:line="160"/>
              <w:ind w:left="1630" w:right="1514"/>
            </w:pPr>
            <w:r>
              <w:rPr>
                <w:rFonts w:cs="Malgun Gothic" w:hAnsi="Malgun Gothic" w:eastAsia="Malgun Gothic" w:ascii="Malgun Gothic"/>
                <w:b/>
                <w:spacing w:val="0"/>
                <w:w w:val="99"/>
                <w:position w:val="1"/>
                <w:sz w:val="20"/>
                <w:szCs w:val="20"/>
              </w:rPr>
              <w:t>PE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2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160"/>
              <w:ind w:left="949"/>
            </w:pP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1"/>
                <w:sz w:val="20"/>
                <w:szCs w:val="20"/>
              </w:rPr>
              <w:t>IVI</w:t>
            </w:r>
            <w:r>
              <w:rPr>
                <w:rFonts w:cs="Malgun Gothic" w:hAnsi="Malgun Gothic" w:eastAsia="Malgun Gothic" w:ascii="Malgun Gothic"/>
                <w:b/>
                <w:spacing w:val="2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1"/>
                <w:sz w:val="20"/>
                <w:szCs w:val="20"/>
              </w:rPr>
              <w:t>DES</w:t>
            </w:r>
            <w:r>
              <w:rPr>
                <w:rFonts w:cs="Malgun Gothic" w:hAnsi="Malgun Gothic" w:eastAsia="Malgun Gothic" w:ascii="Malgun Gothic"/>
                <w:b/>
                <w:spacing w:val="-1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1"/>
                <w:sz w:val="20"/>
                <w:szCs w:val="20"/>
              </w:rPr>
              <w:t>IZ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2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1"/>
                <w:sz w:val="20"/>
                <w:szCs w:val="20"/>
              </w:rPr>
              <w:t>(*)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lineRule="exact" w:line="160"/>
              <w:ind w:left="1427"/>
            </w:pP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1"/>
                <w:sz w:val="20"/>
                <w:szCs w:val="20"/>
              </w:rPr>
              <w:t>BSE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3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3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position w:val="1"/>
                <w:sz w:val="20"/>
                <w:szCs w:val="20"/>
              </w:rPr>
              <w:t>Ó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229" w:hRule="exact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20"/>
                <w:szCs w:val="20"/>
              </w:rPr>
              <w:jc w:val="left"/>
              <w:spacing w:before="46"/>
              <w:ind w:left="114"/>
            </w:pP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02</w:t>
            </w:r>
            <w:r>
              <w:rPr>
                <w:rFonts w:cs="Malgun Gothic" w:hAnsi="Malgun Gothic" w:eastAsia="Malgun Gothic" w:ascii="Malgun Gothic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Malgun Gothic" w:hAnsi="Malgun Gothic" w:eastAsia="Malgun Gothic" w:ascii="Malgun Gothic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Malgun Gothic" w:hAnsi="Malgun Gothic" w:eastAsia="Malgun Gothic" w:ascii="Malgun Gothic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Malgun Gothic" w:hAnsi="Malgun Gothic" w:eastAsia="Malgun Gothic" w:ascii="Malgun Gothic"/>
                <w:b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3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*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ibir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idades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eali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das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aso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iad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nifica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ión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actuali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ación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inst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stión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left"/>
        <w:ind w:left="1376"/>
      </w:pPr>
      <w:r>
        <w:pict>
          <v:group style="position:absolute;margin-left:311.863pt;margin-top:48.2388pt;width:412pt;height:1.84175pt;mso-position-horizontal-relative:page;mso-position-vertical-relative:paragraph;z-index:-1256" coordorigin="6237,965" coordsize="8240,37">
            <v:group style="position:absolute;left:6247;top:788;width:838;height:204" coordorigin="6247,788" coordsize="838,204">
              <v:shape style="position:absolute;left:6247;top:788;width:838;height:204" coordorigin="6247,788" coordsize="838,204" path="m7085,975l6247,975,6247,992,7085,992,7085,975xe" filled="t" fillcolor="#91CDDB" stroked="f">
                <v:path arrowok="t"/>
                <v:fill/>
              </v:shape>
              <v:group style="position:absolute;left:7099;top:788;width:698;height:204" coordorigin="7099,788" coordsize="698,204">
                <v:shape style="position:absolute;left:7099;top:788;width:698;height:204" coordorigin="7099,788" coordsize="698,204" path="m7798,975l7099,975,7099,992,7798,992,7798,975xe" filled="t" fillcolor="#91CDDB" stroked="f">
                  <v:path arrowok="t"/>
                  <v:fill/>
                </v:shape>
                <v:group style="position:absolute;left:7810;top:788;width:698;height:204" coordorigin="7810,788" coordsize="698,204">
                  <v:shape style="position:absolute;left:7810;top:788;width:698;height:204" coordorigin="7810,788" coordsize="698,204" path="m8508,975l7810,975,7810,992,8508,992,8508,975xe" filled="t" fillcolor="#91CDDB" stroked="f">
                    <v:path arrowok="t"/>
                    <v:fill/>
                  </v:shape>
                  <v:group style="position:absolute;left:8520;top:788;width:694;height:204" coordorigin="8520,788" coordsize="694,204">
                    <v:shape style="position:absolute;left:8520;top:788;width:694;height:204" coordorigin="8520,788" coordsize="694,204" path="m9214,975l8520,975,8520,992,9214,992,9214,975xe" filled="t" fillcolor="#91CDDB" stroked="f">
                      <v:path arrowok="t"/>
                      <v:fill/>
                    </v:shape>
                    <v:group style="position:absolute;left:9228;top:788;width:698;height:204" coordorigin="9228,788" coordsize="698,204">
                      <v:shape style="position:absolute;left:9228;top:788;width:698;height:204" coordorigin="9228,788" coordsize="698,204" path="m9926,975l9228,975,9228,992,9926,992,9926,975xe" filled="t" fillcolor="#91CDDB" stroked="f">
                        <v:path arrowok="t"/>
                        <v:fill/>
                      </v:shape>
                      <v:group style="position:absolute;left:9938;top:788;width:698;height:204" coordorigin="9938,788" coordsize="698,204">
                        <v:shape style="position:absolute;left:9938;top:788;width:698;height:204" coordorigin="9938,788" coordsize="698,204" path="m10637,975l9938,975,9938,992,10637,992,10637,975xe" filled="t" fillcolor="#91CDDB" stroked="f">
                          <v:path arrowok="t"/>
                          <v:fill/>
                        </v:shape>
                        <v:group style="position:absolute;left:10651;top:788;width:694;height:204" coordorigin="10651,788" coordsize="694,204">
                          <v:shape style="position:absolute;left:10651;top:788;width:694;height:204" coordorigin="10651,788" coordsize="694,204" path="m11345,975l10651,975,10651,992,11345,992,11345,975xe" filled="t" fillcolor="#91CDDB" stroked="f">
                            <v:path arrowok="t"/>
                            <v:fill/>
                          </v:shape>
                          <v:group style="position:absolute;left:11357;top:788;width:698;height:204" coordorigin="11357,788" coordsize="698,204">
                            <v:shape style="position:absolute;left:11357;top:788;width:698;height:204" coordorigin="11357,788" coordsize="698,204" path="m12055,975l11357,975,11357,992,12055,992,12055,975xe" filled="t" fillcolor="#91CDDB" stroked="f">
                              <v:path arrowok="t"/>
                              <v:fill/>
                            </v:shape>
                            <v:group style="position:absolute;left:12067;top:788;width:1267;height:204" coordorigin="12067,788" coordsize="1267,204">
                              <v:shape style="position:absolute;left:12067;top:788;width:1267;height:204" coordorigin="12067,788" coordsize="1267,204" path="m13334,975l12067,975,12067,992,13334,992,13334,975xe" filled="t" fillcolor="#91CDDB" stroked="f">
                                <v:path arrowok="t"/>
                                <v:fill/>
                              </v:shape>
                              <v:group style="position:absolute;left:13346;top:788;width:1121;height:204" coordorigin="13346,788" coordsize="1121,204">
                                <v:shape style="position:absolute;left:13346;top:788;width:1121;height:204" coordorigin="13346,788" coordsize="1121,204" path="m14467,975l13346,975,13346,992,14467,992,14467,975xe" filled="t" fillcolor="#91CDDB" stroked="f">
                                  <v:path arrowok="t"/>
                                  <v:fill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Malgun Gothic" w:hAnsi="Malgun Gothic" w:eastAsia="Malgun Gothic" w:ascii="Malgun Gothic"/>
          <w:b/>
          <w:spacing w:val="1"/>
          <w:w w:val="100"/>
          <w:sz w:val="20"/>
          <w:szCs w:val="20"/>
        </w:rPr>
        <w:t>V</w:t>
      </w:r>
      <w:r>
        <w:rPr>
          <w:rFonts w:cs="Malgun Gothic" w:hAnsi="Malgun Gothic" w:eastAsia="Malgun Gothic" w:ascii="Malgun Gothic"/>
          <w:b/>
          <w:spacing w:val="1"/>
          <w:w w:val="100"/>
          <w:sz w:val="20"/>
          <w:szCs w:val="20"/>
        </w:rPr>
        <w:t>I</w:t>
      </w:r>
      <w:r>
        <w:rPr>
          <w:rFonts w:cs="Malgun Gothic" w:hAnsi="Malgun Gothic" w:eastAsia="Malgun Gothic" w:ascii="Malgun Gothic"/>
          <w:b/>
          <w:spacing w:val="1"/>
          <w:w w:val="100"/>
          <w:sz w:val="20"/>
          <w:szCs w:val="20"/>
        </w:rPr>
        <w:t>,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-</w:t>
      </w:r>
      <w:r>
        <w:rPr>
          <w:rFonts w:cs="Malgun Gothic" w:hAnsi="Malgun Gothic" w:eastAsia="Malgun Gothic" w:ascii="Malgun Gothic"/>
          <w:b/>
          <w:spacing w:val="-4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S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2"/>
          <w:w w:val="100"/>
          <w:sz w:val="20"/>
          <w:szCs w:val="20"/>
        </w:rPr>
        <w:t>B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E</w:t>
      </w:r>
      <w:r>
        <w:rPr>
          <w:rFonts w:cs="Malgun Gothic" w:hAnsi="Malgun Gothic" w:eastAsia="Malgun Gothic" w:ascii="Malgun Gothic"/>
          <w:b/>
          <w:spacing w:val="-6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EL</w:t>
      </w:r>
      <w:r>
        <w:rPr>
          <w:rFonts w:cs="Malgun Gothic" w:hAnsi="Malgun Gothic" w:eastAsia="Malgun Gothic" w:ascii="Malgun Gothic"/>
          <w:b/>
          <w:spacing w:val="-2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1"/>
          <w:w w:val="100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C</w:t>
      </w:r>
      <w:r>
        <w:rPr>
          <w:rFonts w:cs="Malgun Gothic" w:hAnsi="Malgun Gothic" w:eastAsia="Malgun Gothic" w:ascii="Malgun Gothic"/>
          <w:b/>
          <w:spacing w:val="1"/>
          <w:w w:val="100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M</w:t>
      </w:r>
      <w:r>
        <w:rPr>
          <w:rFonts w:cs="Malgun Gothic" w:hAnsi="Malgun Gothic" w:eastAsia="Malgun Gothic" w:ascii="Malgun Gothic"/>
          <w:b/>
          <w:spacing w:val="2"/>
          <w:w w:val="100"/>
          <w:sz w:val="20"/>
          <w:szCs w:val="20"/>
        </w:rPr>
        <w:t>P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1"/>
          <w:w w:val="100"/>
          <w:sz w:val="20"/>
          <w:szCs w:val="20"/>
        </w:rPr>
        <w:t>Ñ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MIE</w:t>
      </w:r>
      <w:r>
        <w:rPr>
          <w:rFonts w:cs="Malgun Gothic" w:hAnsi="Malgun Gothic" w:eastAsia="Malgun Gothic" w:ascii="Malgun Gothic"/>
          <w:b/>
          <w:spacing w:val="1"/>
          <w:w w:val="100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T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-20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L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P</w:t>
      </w:r>
      <w:r>
        <w:rPr>
          <w:rFonts w:cs="Malgun Gothic" w:hAnsi="Malgun Gothic" w:eastAsia="Malgun Gothic" w:ascii="Malgun Gothic"/>
          <w:b/>
          <w:spacing w:val="1"/>
          <w:w w:val="100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CE</w:t>
      </w:r>
      <w:r>
        <w:rPr>
          <w:rFonts w:cs="Malgun Gothic" w:hAnsi="Malgun Gothic" w:eastAsia="Malgun Gothic" w:ascii="Malgun Gothic"/>
          <w:b/>
          <w:spacing w:val="2"/>
          <w:w w:val="100"/>
          <w:sz w:val="20"/>
          <w:szCs w:val="20"/>
        </w:rPr>
        <w:t>S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-11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2"/>
          <w:w w:val="100"/>
          <w:sz w:val="20"/>
          <w:szCs w:val="20"/>
        </w:rPr>
        <w:t>D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E</w:t>
      </w:r>
      <w:r>
        <w:rPr>
          <w:rFonts w:cs="Malgun Gothic" w:hAnsi="Malgun Gothic" w:eastAsia="Malgun Gothic" w:ascii="Malgun Gothic"/>
          <w:b/>
          <w:spacing w:val="-3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2"/>
          <w:w w:val="100"/>
          <w:sz w:val="20"/>
          <w:szCs w:val="20"/>
        </w:rPr>
        <w:t>P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E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DIZ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JE</w:t>
      </w:r>
      <w:r>
        <w:rPr>
          <w:rFonts w:cs="Malgun Gothic" w:hAnsi="Malgun Gothic" w:eastAsia="Malgun Gothic" w:ascii="Malgun Gothic"/>
          <w:b/>
          <w:spacing w:val="-11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DE</w:t>
      </w:r>
      <w:r>
        <w:rPr>
          <w:rFonts w:cs="Malgun Gothic" w:hAnsi="Malgun Gothic" w:eastAsia="Malgun Gothic" w:ascii="Malgun Gothic"/>
          <w:b/>
          <w:spacing w:val="-3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T</w:t>
      </w:r>
      <w:r>
        <w:rPr>
          <w:rFonts w:cs="Malgun Gothic" w:hAnsi="Malgun Gothic" w:eastAsia="Malgun Gothic" w:ascii="Malgun Gothic"/>
          <w:b/>
          <w:spacing w:val="3"/>
          <w:w w:val="100"/>
          <w:sz w:val="20"/>
          <w:szCs w:val="20"/>
        </w:rPr>
        <w:t>U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S</w:t>
      </w:r>
      <w:r>
        <w:rPr>
          <w:rFonts w:cs="Malgun Gothic" w:hAnsi="Malgun Gothic" w:eastAsia="Malgun Gothic" w:ascii="Malgun Gothic"/>
          <w:b/>
          <w:spacing w:val="14"/>
          <w:w w:val="100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ES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T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UDI</w:t>
      </w:r>
      <w:r>
        <w:rPr>
          <w:rFonts w:cs="Malgun Gothic" w:hAnsi="Malgun Gothic" w:eastAsia="Malgun Gothic" w:ascii="Malgun Gothic"/>
          <w:b/>
          <w:spacing w:val="1"/>
          <w:w w:val="100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-1"/>
          <w:w w:val="100"/>
          <w:sz w:val="20"/>
          <w:szCs w:val="20"/>
        </w:rPr>
        <w:t>T</w:t>
      </w:r>
      <w:r>
        <w:rPr>
          <w:rFonts w:cs="Malgun Gothic" w:hAnsi="Malgun Gothic" w:eastAsia="Malgun Gothic" w:ascii="Malgun Gothic"/>
          <w:b/>
          <w:spacing w:val="0"/>
          <w:w w:val="100"/>
          <w:sz w:val="20"/>
          <w:szCs w:val="20"/>
        </w:rPr>
        <w:t>ES</w:t>
      </w:r>
      <w:r>
        <w:rPr>
          <w:rFonts w:cs="Malgun Gothic" w:hAnsi="Malgun Gothic" w:eastAsia="Malgun Gothic" w:ascii="Malgun Gothic"/>
          <w:spacing w:val="0"/>
          <w:w w:val="100"/>
          <w:sz w:val="20"/>
          <w:szCs w:val="20"/>
        </w:rPr>
      </w:r>
    </w:p>
    <w:p>
      <w:pPr>
        <w:rPr>
          <w:sz w:val="3"/>
          <w:szCs w:val="3"/>
        </w:rPr>
        <w:jc w:val="left"/>
        <w:spacing w:before="8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3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0" w:hRule="exact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/>
              <w:ind w:left="9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iodo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/>
              <w:ind w:left="304" w:right="-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dian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Tele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isión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484" w:right="46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adi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623" w:right="6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net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medio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Estudian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ticip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2978" w:type="dxa"/>
            <w:vMerge w:val="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1843" w:type="dxa"/>
            <w:gridSpan w:val="2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294" w:righ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251" w:right="2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225" w:righ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244" w:right="2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230" w:right="20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246" w:right="2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222" w:right="2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244" w:right="2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05" w:right="4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453" w:right="4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92" w:hRule="exact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lineRule="exact" w:line="180"/>
              <w:ind w:right="151"/>
            </w:pPr>
            <w:r>
              <w:rPr>
                <w:rFonts w:cs="Arial" w:hAnsi="Arial" w:eastAsia="Arial" w:ascii="Arial"/>
                <w:b/>
                <w:sz w:val="18"/>
                <w:szCs w:val="18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  <w:u w:val="single" w:color="000000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08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lineRule="exact" w:line="180"/>
              <w:ind w:right="14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/>
        </w:tc>
      </w:tr>
      <w:tr>
        <w:trPr>
          <w:trHeight w:val="384" w:hRule="exact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lineRule="exact" w:line="180"/>
              <w:ind w:right="151"/>
            </w:pPr>
            <w:r>
              <w:rPr>
                <w:rFonts w:cs="Arial" w:hAnsi="Arial" w:eastAsia="Arial" w:ascii="Arial"/>
                <w:b/>
                <w:sz w:val="18"/>
                <w:szCs w:val="18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  <w:u w:val="single" w:color="000000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lineRule="exact" w:line="180"/>
              <w:ind w:right="14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/>
        </w:tc>
      </w:tr>
      <w:tr>
        <w:trPr>
          <w:trHeight w:val="382" w:hRule="exact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lineRule="exact" w:line="180"/>
              <w:ind w:right="151"/>
            </w:pPr>
            <w:r>
              <w:rPr>
                <w:rFonts w:cs="Arial" w:hAnsi="Arial" w:eastAsia="Arial" w:ascii="Arial"/>
                <w:b/>
                <w:sz w:val="18"/>
                <w:szCs w:val="18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  <w:u w:val="single" w:color="000000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lineRule="exact" w:line="180"/>
              <w:ind w:right="14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/>
        </w:tc>
      </w:tr>
      <w:tr>
        <w:trPr>
          <w:trHeight w:val="388" w:hRule="exact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lineRule="exact" w:line="180"/>
              <w:ind w:right="151"/>
            </w:pPr>
            <w:r>
              <w:rPr>
                <w:rFonts w:cs="Arial" w:hAnsi="Arial" w:eastAsia="Arial" w:ascii="Arial"/>
                <w:b/>
                <w:sz w:val="18"/>
                <w:szCs w:val="18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  <w:u w:val="single" w:color="00000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  <w:u w:val="single" w:color="000000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lineRule="exact" w:line="180"/>
              <w:ind w:right="14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/>
        </w:tc>
      </w:tr>
      <w:tr>
        <w:trPr>
          <w:trHeight w:val="358" w:hRule="exact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11" w:space="0" w:color="000000"/>
              <w:right w:val="single" w:sz="4" w:space="0" w:color="000000"/>
            </w:tcBorders>
            <w:shd w:val="clear" w:color="auto" w:fill="91CD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lineRule="exact" w:line="200"/>
              <w:ind w:right="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omedio: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91CDDB"/>
          </w:tcPr>
          <w:p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8" w:space="0" w:color="000000"/>
            </w:tcBorders>
            <w:shd w:val="clear" w:color="auto" w:fill="91CDDB"/>
          </w:tcPr>
          <w:p/>
        </w:tc>
      </w:tr>
      <w:tr>
        <w:trPr>
          <w:trHeight w:val="409" w:hRule="exact"/>
        </w:trPr>
        <w:tc>
          <w:tcPr>
            <w:tcW w:w="13054" w:type="dxa"/>
            <w:gridSpan w:val="1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5"/>
              <w:ind w:left="5425" w:right="542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ÁL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517" w:hRule="exact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16"/>
                <w:szCs w:val="16"/>
              </w:rPr>
              <w:jc w:val="both"/>
              <w:spacing w:before="69" w:lineRule="auto" w:line="243"/>
              <w:ind w:left="105" w:right="37"/>
            </w:pP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Exp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Malgun Gothic" w:hAnsi="Malgun Gothic" w:eastAsia="Malgun Gothic" w:ascii="Malgun Gothic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ué</w:t>
            </w:r>
            <w:r>
              <w:rPr>
                <w:rFonts w:cs="Malgun Gothic" w:hAnsi="Malgun Gothic" w:eastAsia="Malgun Gothic" w:ascii="Malgun Gothic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Malgun Gothic" w:hAnsi="Malgun Gothic" w:eastAsia="Malgun Gothic" w:ascii="Malgun Gothic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“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”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nsm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Malgun Gothic" w:hAnsi="Malgun Gothic" w:eastAsia="Malgun Gothic" w:ascii="Malgun Gothic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cs="Malgun Gothic" w:hAnsi="Malgun Gothic" w:eastAsia="Malgun Gothic" w:ascii="Malgun Gothic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TV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Malgun Gothic" w:hAnsi="Malgun Gothic" w:eastAsia="Malgun Gothic" w:ascii="Malgun Gothic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Malgun Gothic" w:hAnsi="Malgun Gothic" w:eastAsia="Malgun Gothic" w:ascii="Malgun Gothic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teg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Malgun Gothic" w:hAnsi="Malgun Gothic" w:eastAsia="Malgun Gothic" w:ascii="Malgun Gothic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Malgun Gothic" w:hAnsi="Malgun Gothic" w:eastAsia="Malgun Gothic" w:ascii="Malgun Gothic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mp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tes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16"/>
                <w:szCs w:val="16"/>
              </w:rPr>
              <w:jc w:val="center"/>
              <w:spacing w:before="69"/>
              <w:ind w:left="134" w:right="131"/>
            </w:pP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tus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ev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tus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tud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tes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ten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Malgun Gothic" w:hAnsi="Malgun Gothic" w:eastAsia="Malgun Gothic" w:ascii="Malgun Gothic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Malgun Gothic" w:hAnsi="Malgun Gothic" w:eastAsia="Malgun Gothic" w:ascii="Malgun Gothic"/>
                <w:sz w:val="16"/>
                <w:szCs w:val="16"/>
              </w:rPr>
              <w:jc w:val="center"/>
              <w:spacing w:before="69"/>
              <w:ind w:left="156" w:right="157" w:firstLine="6"/>
            </w:pP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APRE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DIZ</w:t>
            </w:r>
            <w:r>
              <w:rPr>
                <w:rFonts w:cs="Malgun Gothic" w:hAnsi="Malgun Gothic" w:eastAsia="Malgun Gothic" w:ascii="Malgun Gothic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JES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teg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Malgun Gothic" w:hAnsi="Malgun Gothic" w:eastAsia="Malgun Gothic" w:ascii="Malgun Gothic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ut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tus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tud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Malgun Gothic" w:hAnsi="Malgun Gothic" w:eastAsia="Malgun Gothic" w:ascii="Malgun Gothic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Malgun Gothic" w:hAnsi="Malgun Gothic" w:eastAsia="Malgun Gothic" w:ascii="Malgun Gothic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Malgun Gothic" w:hAnsi="Malgun Gothic" w:eastAsia="Malgun Gothic" w:ascii="Malgun Gothic"/>
                <w:b/>
                <w:spacing w:val="0"/>
                <w:w w:val="100"/>
                <w:sz w:val="16"/>
                <w:szCs w:val="16"/>
              </w:rPr>
              <w:t>tes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5" w:footer="0" w:top="1420" w:bottom="280" w:left="40" w:right="124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0.7526pt;margin-top:398.052pt;width:650.23pt;height:66.7pt;mso-position-horizontal-relative:page;mso-position-vertical-relative:page;z-index:-1252" coordorigin="1415,7961" coordsize="13005,1334">
            <v:group style="position:absolute;left:1428;top:7975;width:12982;height:259" coordorigin="1428,7975" coordsize="12982,259">
              <v:shape style="position:absolute;left:1428;top:7975;width:12982;height:259" coordorigin="1428,7975" coordsize="12982,259" path="m14410,7975l14309,7975,14309,8172,14309,8170,1534,8170,1534,7975,1428,7975,1428,8234,14410,8234,14410,7975xe" filled="t" fillcolor="#91CDDB" stroked="f">
                <v:path arrowok="t"/>
                <v:fill/>
              </v:shape>
              <v:group style="position:absolute;left:9043;top:7975;width:5263;height:192" coordorigin="9043,7975" coordsize="5263,192">
                <v:shape style="position:absolute;left:9043;top:7975;width:5263;height:192" coordorigin="9043,7975" coordsize="5263,192" path="m9043,8167l14306,8167,14306,7975,9043,7975,9043,8167xe" filled="t" fillcolor="#91CDDB" stroked="f">
                  <v:path arrowok="t"/>
                  <v:fill/>
                </v:shape>
                <v:group style="position:absolute;left:1531;top:7975;width:5520;height:192" coordorigin="1531,7975" coordsize="5520,192">
                  <v:shape style="position:absolute;left:1531;top:7975;width:5520;height:192" coordorigin="1531,7975" coordsize="5520,192" path="m1531,8167l7051,8167,7051,7975,1531,7975,1531,8167xe" filled="t" fillcolor="#91CDDB" stroked="f">
                    <v:path arrowok="t"/>
                    <v:fill/>
                  </v:shape>
                  <v:group style="position:absolute;left:7051;top:7975;width:1992;height:192" coordorigin="7051,7975" coordsize="1992,192">
                    <v:shape style="position:absolute;left:7051;top:7975;width:1992;height:192" coordorigin="7051,7975" coordsize="1992,192" path="m7051,8167l9043,8167,9043,7975,7051,7975,7051,8167xe" filled="t" fillcolor="#91CDDB" stroked="f">
                      <v:path arrowok="t"/>
                      <v:fill/>
                    </v:shape>
                    <v:group style="position:absolute;left:1426;top:7969;width:12982;height:0" coordorigin="1426,7969" coordsize="12982,0">
                      <v:shape style="position:absolute;left:1426;top:7969;width:12982;height:0" coordorigin="1426,7969" coordsize="12982,0" path="m1426,7969l14407,7969e" filled="f" stroked="t" strokeweight="0.46pt" strokecolor="#000000">
                        <v:path arrowok="t"/>
                      </v:shape>
                      <v:group style="position:absolute;left:1426;top:8240;width:12982;height:0" coordorigin="1426,8240" coordsize="12982,0">
                        <v:shape style="position:absolute;left:1426;top:8240;width:12982;height:0" coordorigin="1426,8240" coordsize="12982,0" path="m1426,8240l14407,8240e" filled="f" stroked="t" strokeweight="0.46pt" strokecolor="#000000">
                          <v:path arrowok="t"/>
                        </v:shape>
                        <v:group style="position:absolute;left:1420;top:7966;width:0;height:1325" coordorigin="1420,7966" coordsize="0,1325">
                          <v:shape style="position:absolute;left:1420;top:7966;width:0;height:1325" coordorigin="1420,7966" coordsize="0,1325" path="m1420,7966l1420,9290e" filled="f" stroked="t" strokeweight="0.46pt" strokecolor="#000000">
                            <v:path arrowok="t"/>
                          </v:shape>
                          <v:group style="position:absolute;left:1426;top:9287;width:12982;height:0" coordorigin="1426,9287" coordsize="12982,0">
                            <v:shape style="position:absolute;left:1426;top:9287;width:12982;height:0" coordorigin="1426,9287" coordsize="12982,0" path="m1426,9287l14407,9287e" filled="f" stroked="t" strokeweight="0.46pt" strokecolor="#000000">
                              <v:path arrowok="t"/>
                            </v:shape>
                            <v:group style="position:absolute;left:14413;top:7966;width:0;height:1325" coordorigin="14413,7966" coordsize="0,1325">
                              <v:shape style="position:absolute;left:14413;top:7966;width:0;height:1325" coordorigin="14413,7966" coordsize="0,1325" path="m14413,7966l14413,9290e" filled="f" stroked="t" strokeweight="0.46pt" strokecolor="#0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7526pt;margin-top:317.292pt;width:650.23pt;height:51.22pt;mso-position-horizontal-relative:page;mso-position-vertical-relative:page;z-index:-1253" coordorigin="1415,6346" coordsize="13005,1024">
            <v:group style="position:absolute;left:1428;top:6362;width:12982;height:290" coordorigin="1428,6362" coordsize="12982,290">
              <v:shape style="position:absolute;left:1428;top:6362;width:12982;height:290" coordorigin="1428,6362" coordsize="12982,290" path="m14410,6362l14309,6362,14309,6559,14309,6557,1534,6557,1534,6362,1428,6362,1428,6653,14410,6653,14410,6362xe" filled="t" fillcolor="#91CDDB" stroked="f">
                <v:path arrowok="t"/>
                <v:fill/>
              </v:shape>
              <v:group style="position:absolute;left:1531;top:6362;width:12775;height:192" coordorigin="1531,6362" coordsize="12775,192">
                <v:shape style="position:absolute;left:1531;top:6362;width:12775;height:192" coordorigin="1531,6362" coordsize="12775,192" path="m1531,6554l14306,6554,14306,6362,1531,6362,1531,6554xe" filled="t" fillcolor="#91CDDB" stroked="f">
                  <v:path arrowok="t"/>
                  <v:fill/>
                </v:shape>
                <v:group style="position:absolute;left:1426;top:6354;width:12982;height:0" coordorigin="1426,6354" coordsize="12982,0">
                  <v:shape style="position:absolute;left:1426;top:6354;width:12982;height:0" coordorigin="1426,6354" coordsize="12982,0" path="m1426,6354l14407,6354e" filled="f" stroked="t" strokeweight="0.46pt" strokecolor="#000000">
                    <v:path arrowok="t"/>
                  </v:shape>
                  <v:group style="position:absolute;left:1426;top:6659;width:12982;height:0" coordorigin="1426,6659" coordsize="12982,0">
                    <v:shape style="position:absolute;left:1426;top:6659;width:12982;height:0" coordorigin="1426,6659" coordsize="12982,0" path="m1426,6659l14407,6659e" filled="f" stroked="t" strokeweight="0.46pt" strokecolor="#000000">
                      <v:path arrowok="t"/>
                    </v:shape>
                    <v:group style="position:absolute;left:1420;top:6350;width:0;height:1015" coordorigin="1420,6350" coordsize="0,1015">
                      <v:shape style="position:absolute;left:1420;top:6350;width:0;height:1015" coordorigin="1420,6350" coordsize="0,1015" path="m1420,6350l1420,7366e" filled="f" stroked="t" strokeweight="0.46pt" strokecolor="#000000">
                        <v:path arrowok="t"/>
                      </v:shape>
                      <v:group style="position:absolute;left:1426;top:7362;width:12982;height:0" coordorigin="1426,7362" coordsize="12982,0">
                        <v:shape style="position:absolute;left:1426;top:7362;width:12982;height:0" coordorigin="1426,7362" coordsize="12982,0" path="m1426,7362l14407,7362e" filled="f" stroked="t" strokeweight="0.46pt" strokecolor="#000000">
                          <v:path arrowok="t"/>
                        </v:shape>
                        <v:group style="position:absolute;left:14413;top:6350;width:0;height:1015" coordorigin="14413,6350" coordsize="0,1015">
                          <v:shape style="position:absolute;left:14413;top:6350;width:0;height:1015" coordorigin="14413,6350" coordsize="0,1015" path="m14413,6350l14413,7366e" filled="f" stroked="t" strokeweight="0.46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7526pt;margin-top:241.572pt;width:650.23pt;height:46.18pt;mso-position-horizontal-relative:page;mso-position-vertical-relative:page;z-index:-1254" coordorigin="1415,4831" coordsize="13005,924">
            <v:group style="position:absolute;left:14306;top:4846;width:103;height:194" coordorigin="14306,4846" coordsize="103,194">
              <v:shape style="position:absolute;left:14306;top:4846;width:103;height:194" coordorigin="14306,4846" coordsize="103,194" path="m14410,4846l14309,4846,14309,5040,14410,5040,14410,4846xe" filled="t" fillcolor="#91CDDB" stroked="f">
                <v:path arrowok="t"/>
                <v:fill/>
              </v:shape>
              <v:group style="position:absolute;left:1428;top:4846;width:103;height:194" coordorigin="1428,4846" coordsize="103,194">
                <v:shape style="position:absolute;left:1428;top:4846;width:103;height:194" coordorigin="1428,4846" coordsize="103,194" path="m1531,4846l1428,4846,1428,5040,1531,5040,1531,4846xe" filled="t" fillcolor="#91CDDB" stroked="f">
                  <v:path arrowok="t"/>
                  <v:fill/>
                </v:shape>
                <v:group style="position:absolute;left:1531;top:4846;width:12775;height:194" coordorigin="1531,4846" coordsize="12775,194">
                  <v:shape style="position:absolute;left:1531;top:4846;width:12775;height:194" coordorigin="1531,4846" coordsize="12775,194" path="m1531,5040l14306,5040,14306,4846,1531,4846,1531,5040xe" filled="t" fillcolor="#91CDDB" stroked="f">
                    <v:path arrowok="t"/>
                    <v:fill/>
                  </v:shape>
                  <v:group style="position:absolute;left:7589;top:4846;width:756;height:192" coordorigin="7589,4846" coordsize="756,192">
                    <v:shape style="position:absolute;left:7589;top:4846;width:756;height:192" coordorigin="7589,4846" coordsize="756,192" path="m7589,5038l8345,5038,8345,4846,7589,4846,7589,5038xe" filled="t" fillcolor="#91CDDB" stroked="f">
                      <v:path arrowok="t"/>
                      <v:fill/>
                    </v:shape>
                    <v:group style="position:absolute;left:1426;top:4840;width:12982;height:0" coordorigin="1426,4840" coordsize="12982,0">
                      <v:shape style="position:absolute;left:1426;top:4840;width:12982;height:0" coordorigin="1426,4840" coordsize="12982,0" path="m1426,4840l14407,4840e" filled="f" stroked="t" strokeweight="0.46pt" strokecolor="#000000">
                        <v:path arrowok="t"/>
                      </v:shape>
                      <v:group style="position:absolute;left:1426;top:5046;width:12982;height:0" coordorigin="1426,5046" coordsize="12982,0">
                        <v:shape style="position:absolute;left:1426;top:5046;width:12982;height:0" coordorigin="1426,5046" coordsize="12982,0" path="m1426,5046l14407,5046e" filled="f" stroked="t" strokeweight="0.46pt" strokecolor="#000000">
                          <v:path arrowok="t"/>
                        </v:shape>
                        <v:group style="position:absolute;left:1420;top:4836;width:0;height:914" coordorigin="1420,4836" coordsize="0,914">
                          <v:shape style="position:absolute;left:1420;top:4836;width:0;height:914" coordorigin="1420,4836" coordsize="0,914" path="m1420,4836l1420,5750e" filled="f" stroked="t" strokeweight="0.46pt" strokecolor="#000000">
                            <v:path arrowok="t"/>
                          </v:shape>
                          <v:group style="position:absolute;left:1426;top:5747;width:12982;height:0" coordorigin="1426,5747" coordsize="12982,0">
                            <v:shape style="position:absolute;left:1426;top:5747;width:12982;height:0" coordorigin="1426,5747" coordsize="12982,0" path="m1426,5747l14407,5747e" filled="f" stroked="t" strokeweight="0.46pt" strokecolor="#000000">
                              <v:path arrowok="t"/>
                            </v:shape>
                            <v:group style="position:absolute;left:14413;top:4836;width:0;height:914" coordorigin="14413,4836" coordsize="0,914">
                              <v:shape style="position:absolute;left:14413;top:4836;width:0;height:914" coordorigin="14413,4836" coordsize="0,914" path="m14413,4836l14413,5750e" filled="f" stroked="t" strokeweight="0.46pt" strokecolor="#0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5126pt;margin-top:84.6118pt;width:653.62pt;height:58.66pt;mso-position-horizontal-relative:page;mso-position-vertical-relative:page;z-index:-1255" coordorigin="1410,1692" coordsize="13072,1173">
            <v:group style="position:absolute;left:1430;top:1710;width:4090;height:0" coordorigin="1430,1710" coordsize="4090,0">
              <v:shape style="position:absolute;left:1430;top:1710;width:4090;height:0" coordorigin="1430,1710" coordsize="4090,0" path="m1430,1710l5520,1710e" filled="f" stroked="t" strokeweight="0.94pt" strokecolor="#000000">
                <v:path arrowok="t"/>
              </v:shape>
              <v:group style="position:absolute;left:5542;top:1710;width:4663;height:0" coordorigin="5542,1710" coordsize="4663,0">
                <v:shape style="position:absolute;left:5542;top:1710;width:4663;height:0" coordorigin="5542,1710" coordsize="4663,0" path="m5542,1710l10205,1710e" filled="f" stroked="t" strokeweight="0.94pt" strokecolor="#000000">
                  <v:path arrowok="t"/>
                </v:shape>
                <v:group style="position:absolute;left:10226;top:1710;width:4236;height:0" coordorigin="10226,1710" coordsize="4236,0">
                  <v:shape style="position:absolute;left:10226;top:1710;width:4236;height:0" coordorigin="10226,1710" coordsize="4236,0" path="m10226,1710l14462,1710e" filled="f" stroked="t" strokeweight="0.94pt" strokecolor="#000000">
                    <v:path arrowok="t"/>
                  </v:shape>
                  <v:group style="position:absolute;left:1420;top:1702;width:0;height:1154" coordorigin="1420,1702" coordsize="0,1154">
                    <v:shape style="position:absolute;left:1420;top:1702;width:0;height:1154" coordorigin="1420,1702" coordsize="0,1154" path="m1420,1702l1420,2856e" filled="f" stroked="t" strokeweight="0.94pt" strokecolor="#000000">
                      <v:path arrowok="t"/>
                    </v:shape>
                    <v:group style="position:absolute;left:1430;top:2848;width:4090;height:0" coordorigin="1430,2848" coordsize="4090,0">
                      <v:shape style="position:absolute;left:1430;top:2848;width:4090;height:0" coordorigin="1430,2848" coordsize="4090,0" path="m1430,2848l5520,2848e" filled="f" stroked="t" strokeweight="0.94pt" strokecolor="#000000">
                        <v:path arrowok="t"/>
                      </v:shape>
                      <v:group style="position:absolute;left:5531;top:1702;width:0;height:1154" coordorigin="5531,1702" coordsize="0,1154">
                        <v:shape style="position:absolute;left:5531;top:1702;width:0;height:1154" coordorigin="5531,1702" coordsize="0,1154" path="m5531,1702l5531,2856e" filled="f" stroked="t" strokeweight="0.94pt" strokecolor="#000000">
                          <v:path arrowok="t"/>
                        </v:shape>
                        <v:group style="position:absolute;left:5542;top:2848;width:4663;height:0" coordorigin="5542,2848" coordsize="4663,0">
                          <v:shape style="position:absolute;left:5542;top:2848;width:4663;height:0" coordorigin="5542,2848" coordsize="4663,0" path="m5542,2848l10205,2848e" filled="f" stroked="t" strokeweight="0.94pt" strokecolor="#000000">
                            <v:path arrowok="t"/>
                          </v:shape>
                          <v:group style="position:absolute;left:10216;top:1702;width:0;height:1154" coordorigin="10216,1702" coordsize="0,1154">
                            <v:shape style="position:absolute;left:10216;top:1702;width:0;height:1154" coordorigin="10216,1702" coordsize="0,1154" path="m10216,1702l10216,2856e" filled="f" stroked="t" strokeweight="0.94pt" strokecolor="#000000">
                              <v:path arrowok="t"/>
                            </v:shape>
                            <v:group style="position:absolute;left:10226;top:2848;width:4236;height:0" coordorigin="10226,2848" coordsize="4236,0">
                              <v:shape style="position:absolute;left:10226;top:2848;width:4236;height:0" coordorigin="10226,2848" coordsize="4236,0" path="m10226,2848l14462,2848e" filled="f" stroked="t" strokeweight="0.94pt" strokecolor="#000000">
                                <v:path arrowok="t"/>
                              </v:shape>
                              <v:group style="position:absolute;left:14473;top:1702;width:0;height:1154" coordorigin="14473,1702" coordsize="0,1154">
                                <v:shape style="position:absolute;left:14473;top:1702;width:0;height:1154" coordorigin="14473,1702" coordsize="0,1154" path="m14473,1702l14473,2856e" filled="f" stroked="t" strokeweight="0.94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left"/>
        <w:spacing w:lineRule="exact" w:line="260"/>
        <w:ind w:left="1376"/>
      </w:pP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I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I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Malgun Gothic" w:hAnsi="Malgun Gothic" w:eastAsia="Malgun Gothic" w:ascii="Malgun Gothic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CE</w:t>
      </w:r>
      <w:r>
        <w:rPr>
          <w:rFonts w:cs="Malgun Gothic" w:hAnsi="Malgun Gothic" w:eastAsia="Malgun Gothic" w:ascii="Malgun Gothic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Malgun Gothic" w:hAnsi="Malgun Gothic" w:eastAsia="Malgun Gothic" w:ascii="Malgun Gothic"/>
          <w:b/>
          <w:spacing w:val="3"/>
          <w:w w:val="100"/>
          <w:position w:val="-1"/>
          <w:sz w:val="20"/>
          <w:szCs w:val="20"/>
        </w:rPr>
        <w:t>E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N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Malgun Gothic" w:hAnsi="Malgun Gothic" w:eastAsia="Malgun Gothic" w:ascii="Malgun Gothic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Malgun Gothic" w:hAnsi="Malgun Gothic" w:eastAsia="Malgun Gothic" w:ascii="Malgun Gothic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Malgun Gothic" w:hAnsi="Malgun Gothic" w:eastAsia="Malgun Gothic" w:ascii="Malgun Gothic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DI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ICU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DES</w:t>
      </w:r>
      <w:r>
        <w:rPr>
          <w:rFonts w:cs="Malgun Gothic" w:hAnsi="Malgun Gothic" w:eastAsia="Malgun Gothic" w:ascii="Malgun Gothic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Malgun Gothic" w:hAnsi="Malgun Gothic" w:eastAsia="Malgun Gothic" w:ascii="Malgun Gothic"/>
          <w:b/>
          <w:spacing w:val="12"/>
          <w:w w:val="100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Malgun Gothic" w:hAnsi="Malgun Gothic" w:eastAsia="Malgun Gothic" w:ascii="Malgun Gothic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Malgun Gothic" w:hAnsi="Malgun Gothic" w:eastAsia="Malgun Gothic" w:ascii="Malgun Gothic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Malgun Gothic" w:hAnsi="Malgun Gothic" w:eastAsia="Malgun Gothic" w:ascii="Malgun Gothic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Malgun Gothic" w:hAnsi="Malgun Gothic" w:eastAsia="Malgun Gothic" w:ascii="Malgun Gothic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tLeast" w:line="300"/>
        <w:ind w:left="1376" w:right="1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8" w:lineRule="exact" w:line="180"/>
        <w:ind w:left="6838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GR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NES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REN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8" w:lineRule="exact" w:line="180"/>
        <w:ind w:left="6402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IFI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ENE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28" w:lineRule="exact" w:line="180"/>
        <w:ind w:left="6979" w:right="4502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RTU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EJ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0"/>
        <w:ind w:left="7370" w:right="5151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6624" w:right="441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sectPr>
      <w:pgMar w:header="5" w:footer="0" w:top="1420" w:bottom="280" w:left="40" w:right="2260"/>
      <w:pgSz w:w="15840" w:h="12240" w:orient="landscape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.92pt;margin-top:0.240021pt;width:574.32pt;height:71.28pt;mso-position-horizontal-relative:page;mso-position-vertical-relative:page;z-index:-1261" coordorigin="158,5" coordsize="11486,1426">
          <v:shape type="#_x0000_t75" style="position:absolute;left:8822;top:293;width:1253;height:1109">
            <v:imagedata o:title="" r:id="rId1"/>
          </v:shape>
          <v:shape type="#_x0000_t75" style="position:absolute;left:10010;top:5;width:1634;height:1426">
            <v:imagedata o:title="" r:id="rId2"/>
          </v:shape>
          <v:shape type="#_x0000_t75" style="position:absolute;left:4205;top:422;width:4560;height:931">
            <v:imagedata o:title="" r:id="rId3"/>
          </v:shape>
          <v:shape type="#_x0000_t75" style="position:absolute;left:158;top:422;width:4037;height:974">
            <v:imagedata o:title="" r:id="rId4"/>
          </v:shape>
          <w10:wrap type="none"/>
        </v:group>
      </w:pict>
    </w:r>
    <w:r>
      <w:pict>
        <v:shape type="#_x0000_t202" style="position:absolute;margin-left:342.443pt;margin-top:24.7639pt;width:92.2972pt;height:39.32pt;mso-position-horizontal-relative:page;mso-position-vertical-relative:page;z-index:-1260" filled="f" stroked="f">
          <v:textbox inset="0,0,0,0">
            <w:txbxContent>
              <w:p>
                <w:pPr>
                  <w:rPr>
                    <w:rFonts w:cs="Constantia" w:hAnsi="Constantia" w:eastAsia="Constantia" w:ascii="Constantia"/>
                    <w:sz w:val="16"/>
                    <w:szCs w:val="16"/>
                  </w:rPr>
                  <w:jc w:val="center"/>
                  <w:spacing w:lineRule="exact" w:line="180"/>
                  <w:ind w:left="-12" w:right="-12"/>
                </w:pP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I.E.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IN</w:t>
                </w:r>
                <w:r>
                  <w:rPr>
                    <w:rFonts w:cs="Constantia" w:hAnsi="Constantia" w:eastAsia="Constantia" w:ascii="Constantia"/>
                    <w:spacing w:val="-3"/>
                    <w:w w:val="100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EG</w:t>
                </w:r>
                <w:r>
                  <w:rPr>
                    <w:rFonts w:cs="Constantia" w:hAnsi="Constantia" w:eastAsia="Constantia" w:ascii="Constantia"/>
                    <w:spacing w:val="-1"/>
                    <w:w w:val="100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onstantia" w:hAnsi="Constantia" w:eastAsia="Constantia" w:ascii="Constantia"/>
                    <w:spacing w:val="-1"/>
                    <w:w w:val="100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Constantia" w:hAnsi="Constantia" w:eastAsia="Constantia" w:ascii="Constantia"/>
                    <w:spacing w:val="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onstantia" w:hAnsi="Constantia" w:eastAsia="Constantia" w:ascii="Constantia"/>
                    <w:spacing w:val="-3"/>
                    <w:w w:val="100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°</w:t>
                </w:r>
                <w:r>
                  <w:rPr>
                    <w:rFonts w:cs="Constantia" w:hAnsi="Constantia" w:eastAsia="Constantia" w:ascii="Constantia"/>
                    <w:spacing w:val="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561</w:t>
                </w:r>
                <w:r>
                  <w:rPr>
                    <w:rFonts w:cs="Constantia" w:hAnsi="Constantia" w:eastAsia="Constantia" w:ascii="Constantia"/>
                    <w:spacing w:val="-2"/>
                    <w:w w:val="100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4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  <w:p>
                <w:pPr>
                  <w:rPr>
                    <w:rFonts w:cs="Constantia" w:hAnsi="Constantia" w:eastAsia="Constantia" w:ascii="Constantia"/>
                    <w:sz w:val="16"/>
                    <w:szCs w:val="16"/>
                  </w:rPr>
                  <w:jc w:val="center"/>
                  <w:spacing w:lineRule="exact" w:line="180"/>
                  <w:ind w:left="173" w:right="168"/>
                </w:pP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FE</w:t>
                </w:r>
                <w:r>
                  <w:rPr>
                    <w:rFonts w:cs="Constantia" w:hAnsi="Constantia" w:eastAsia="Constantia" w:ascii="Constantia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NAN</w:t>
                </w:r>
                <w:r>
                  <w:rPr>
                    <w:rFonts w:cs="Constantia" w:hAnsi="Constantia" w:eastAsia="Constantia" w:ascii="Constanti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Constantia" w:hAnsi="Constantia" w:eastAsia="Constantia" w:ascii="Constantia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Constantia" w:hAnsi="Constantia" w:eastAsia="Constantia" w:ascii="Constantia"/>
                    <w:spacing w:val="-3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ÚPAC</w:t>
                </w:r>
              </w:p>
              <w:p>
                <w:pPr>
                  <w:rPr>
                    <w:rFonts w:cs="Constantia" w:hAnsi="Constantia" w:eastAsia="Constantia" w:ascii="Constantia"/>
                    <w:sz w:val="16"/>
                    <w:szCs w:val="16"/>
                  </w:rPr>
                  <w:jc w:val="center"/>
                  <w:spacing w:lineRule="exact" w:line="180"/>
                  <w:ind w:left="475" w:right="472"/>
                </w:pP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Constantia" w:hAnsi="Constantia" w:eastAsia="Constantia" w:ascii="Constantia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Constantia" w:hAnsi="Constantia" w:eastAsia="Constantia" w:ascii="Constantia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Constantia" w:hAnsi="Constantia" w:eastAsia="Constantia" w:ascii="Constantia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Constantia" w:hAnsi="Constantia" w:eastAsia="Constantia" w:ascii="Constantia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E</w:t>
                </w:r>
              </w:p>
              <w:p>
                <w:pPr>
                  <w:rPr>
                    <w:rFonts w:cs="Constantia" w:hAnsi="Constantia" w:eastAsia="Constantia" w:ascii="Constantia"/>
                    <w:sz w:val="16"/>
                    <w:szCs w:val="16"/>
                  </w:rPr>
                  <w:jc w:val="center"/>
                  <w:spacing w:before="1"/>
                  <w:ind w:left="406" w:right="404"/>
                </w:pP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TUNGAS</w:t>
                </w:r>
                <w:r>
                  <w:rPr>
                    <w:rFonts w:cs="Constantia" w:hAnsi="Constantia" w:eastAsia="Constantia" w:ascii="Constantia"/>
                    <w:spacing w:val="-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Constantia" w:hAnsi="Constantia" w:eastAsia="Constantia" w:ascii="Constantia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A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78.483pt;margin-top:28.0039pt;width:56.1172pt;height:29.48pt;mso-position-horizontal-relative:page;mso-position-vertical-relative:page;z-index:-1259" filled="f" stroked="f">
          <v:textbox inset="0,0,0,0">
            <w:txbxContent>
              <w:p>
                <w:pPr>
                  <w:rPr>
                    <w:rFonts w:cs="Constantia" w:hAnsi="Constantia" w:eastAsia="Constantia" w:ascii="Constantia"/>
                    <w:sz w:val="16"/>
                    <w:szCs w:val="16"/>
                  </w:rPr>
                  <w:jc w:val="center"/>
                  <w:spacing w:lineRule="exact" w:line="180"/>
                  <w:ind w:left="79" w:right="82"/>
                </w:pP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UNI</w:t>
                </w:r>
                <w:r>
                  <w:rPr>
                    <w:rFonts w:cs="Constantia" w:hAnsi="Constantia" w:eastAsia="Constantia" w:ascii="Constantia"/>
                    <w:spacing w:val="-1"/>
                    <w:w w:val="100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AD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onstantia" w:hAnsi="Constantia" w:eastAsia="Constantia" w:ascii="Constantia"/>
                    <w:spacing w:val="-1"/>
                    <w:w w:val="100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  <w:p>
                <w:pPr>
                  <w:rPr>
                    <w:rFonts w:cs="Constantia" w:hAnsi="Constantia" w:eastAsia="Constantia" w:ascii="Constantia"/>
                    <w:sz w:val="16"/>
                    <w:szCs w:val="16"/>
                  </w:rPr>
                  <w:jc w:val="center"/>
                  <w:ind w:left="5" w:right="5" w:hanging="3"/>
                </w:pP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GESTIÓN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LO</w:t>
                </w:r>
                <w:r>
                  <w:rPr>
                    <w:rFonts w:cs="Constantia" w:hAnsi="Constantia" w:eastAsia="Constantia" w:ascii="Constantia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Constantia" w:hAnsi="Constantia" w:eastAsia="Constantia" w:ascii="Constantia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Constantia" w:hAnsi="Constantia" w:eastAsia="Constantia" w:ascii="Constantia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ANAS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13.683pt;margin-top:29.5639pt;width:54.9756pt;height:29.48pt;mso-position-horizontal-relative:page;mso-position-vertical-relative:page;z-index:-1258" filled="f" stroked="f">
          <v:textbox inset="0,0,0,0">
            <w:txbxContent>
              <w:p>
                <w:pPr>
                  <w:rPr>
                    <w:rFonts w:cs="Constantia" w:hAnsi="Constantia" w:eastAsia="Constantia" w:ascii="Constantia"/>
                    <w:sz w:val="16"/>
                    <w:szCs w:val="16"/>
                  </w:rPr>
                  <w:jc w:val="left"/>
                  <w:spacing w:lineRule="exact" w:line="180"/>
                  <w:ind w:left="111"/>
                </w:pPr>
                <w:r>
                  <w:rPr>
                    <w:rFonts w:cs="Constantia" w:hAnsi="Constantia" w:eastAsia="Constantia" w:ascii="Constantia"/>
                    <w:spacing w:val="-1"/>
                    <w:w w:val="100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onstantia" w:hAnsi="Constantia" w:eastAsia="Constantia" w:ascii="Constantia"/>
                    <w:spacing w:val="-1"/>
                    <w:w w:val="100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onstantia" w:hAnsi="Constantia" w:eastAsia="Constantia" w:ascii="Constantia"/>
                    <w:spacing w:val="-1"/>
                    <w:w w:val="100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cs="Constantia" w:hAnsi="Constantia" w:eastAsia="Constantia" w:ascii="Constantia"/>
                    <w:spacing w:val="1"/>
                    <w:w w:val="100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1"/>
                    <w:sz w:val="16"/>
                    <w:szCs w:val="16"/>
                  </w:rPr>
                  <w:t>IÓN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  <w:p>
                <w:pPr>
                  <w:rPr>
                    <w:rFonts w:cs="Constantia" w:hAnsi="Constantia" w:eastAsia="Constantia" w:ascii="Constantia"/>
                    <w:sz w:val="16"/>
                    <w:szCs w:val="16"/>
                  </w:rPr>
                  <w:jc w:val="left"/>
                  <w:ind w:left="75" w:right="-9" w:hanging="55"/>
                </w:pPr>
                <w:r>
                  <w:rPr>
                    <w:rFonts w:cs="Constantia" w:hAnsi="Constantia" w:eastAsia="Constantia" w:ascii="Constantia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EGIONAL</w:t>
                </w:r>
                <w:r>
                  <w:rPr>
                    <w:rFonts w:cs="Constantia" w:hAnsi="Constantia" w:eastAsia="Constantia" w:ascii="Constantia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Constantia" w:hAnsi="Constantia" w:eastAsia="Constantia" w:ascii="Constanti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Constantia" w:hAnsi="Constantia" w:eastAsia="Constantia" w:ascii="Constanti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Constantia" w:hAnsi="Constantia" w:eastAsia="Constantia" w:ascii="Constantia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Constantia" w:hAnsi="Constantia" w:eastAsia="Constantia" w:ascii="Constantia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Constantia" w:hAnsi="Constantia" w:eastAsia="Constantia" w:ascii="Constantia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Constantia" w:hAnsi="Constantia" w:eastAsia="Constantia" w:ascii="Constantia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Constantia" w:hAnsi="Constantia" w:eastAsia="Constantia" w:ascii="Constantia"/>
                    <w:spacing w:val="0"/>
                    <w:w w:val="100"/>
                    <w:sz w:val="16"/>
                    <w:szCs w:val="16"/>
                  </w:rPr>
                  <w:t>ÓN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jpg"/><Relationship Id="rId4" Type="http://schemas.openxmlformats.org/officeDocument/2006/relationships/image" Target="media/image2.jpg"/><Relationship Id="rId5" Type="http://schemas.openxmlformats.org/officeDocument/2006/relationships/image" Target="media/image3.png"/><Relationship Id="rId6" Type="http://schemas.openxmlformats.org/officeDocument/2006/relationships/image" Target="media/image4.jpg"/><Relationship Id="rId7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6.jpg"/><Relationship Id="rId3" Type="http://schemas.openxmlformats.org/officeDocument/2006/relationships/image" Target="media/image7.png"/><Relationship Id="rId4" Type="http://schemas.openxmlformats.org/officeDocument/2006/relationships/image" Target="media/image8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